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00" w:rsidRPr="006E0E28" w:rsidRDefault="00AD5237">
      <w:pPr>
        <w:spacing w:after="0" w:line="408" w:lineRule="auto"/>
        <w:ind w:left="120"/>
        <w:jc w:val="center"/>
        <w:rPr>
          <w:rFonts w:ascii="Times New Roman" w:hAnsi="Times New Roman" w:cs="Times New Roman"/>
          <w:sz w:val="24"/>
          <w:szCs w:val="24"/>
          <w:lang w:val="ru-RU"/>
        </w:rPr>
      </w:pPr>
      <w:bookmarkStart w:id="0" w:name="block-11196560"/>
      <w:r w:rsidRPr="006E0E28">
        <w:rPr>
          <w:rFonts w:ascii="Times New Roman" w:hAnsi="Times New Roman" w:cs="Times New Roman"/>
          <w:b/>
          <w:color w:val="000000"/>
          <w:sz w:val="24"/>
          <w:szCs w:val="24"/>
          <w:lang w:val="ru-RU"/>
        </w:rPr>
        <w:t>МИНИСТЕРСТВО ПРОСВЕЩЕНИЯ РОССИЙСКОЙ ФЕДЕРАЦИИ</w:t>
      </w:r>
    </w:p>
    <w:p w:rsidR="001B2500" w:rsidRPr="006E0E28" w:rsidRDefault="00AD5237">
      <w:pPr>
        <w:spacing w:after="0" w:line="408" w:lineRule="auto"/>
        <w:ind w:left="120"/>
        <w:jc w:val="center"/>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w:t>
      </w:r>
      <w:bookmarkStart w:id="1" w:name="f82fad9e-4303-40e0-b615-d8bb07699b65"/>
      <w:r w:rsidRPr="006E0E28">
        <w:rPr>
          <w:rFonts w:ascii="Times New Roman" w:hAnsi="Times New Roman" w:cs="Times New Roman"/>
          <w:b/>
          <w:color w:val="000000"/>
          <w:sz w:val="24"/>
          <w:szCs w:val="24"/>
          <w:lang w:val="ru-RU"/>
        </w:rPr>
        <w:t>Министерство образования и науки Пермского края</w:t>
      </w:r>
      <w:bookmarkEnd w:id="1"/>
      <w:r w:rsidRPr="006E0E28">
        <w:rPr>
          <w:rFonts w:ascii="Times New Roman" w:hAnsi="Times New Roman" w:cs="Times New Roman"/>
          <w:b/>
          <w:color w:val="000000"/>
          <w:sz w:val="24"/>
          <w:szCs w:val="24"/>
          <w:lang w:val="ru-RU"/>
        </w:rPr>
        <w:t xml:space="preserve">‌‌ </w:t>
      </w:r>
    </w:p>
    <w:p w:rsidR="001B2500" w:rsidRPr="006E0E28" w:rsidRDefault="00AD5237">
      <w:pPr>
        <w:spacing w:after="0" w:line="408" w:lineRule="auto"/>
        <w:ind w:left="120"/>
        <w:jc w:val="center"/>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w:t>
      </w:r>
      <w:bookmarkStart w:id="2" w:name="f11d21d1-8bec-4df3-85d2-f4d0bca3e7ae"/>
      <w:r w:rsidRPr="006E0E28">
        <w:rPr>
          <w:rFonts w:ascii="Times New Roman" w:hAnsi="Times New Roman" w:cs="Times New Roman"/>
          <w:b/>
          <w:color w:val="000000"/>
          <w:sz w:val="24"/>
          <w:szCs w:val="24"/>
          <w:lang w:val="ru-RU"/>
        </w:rPr>
        <w:t>Еловский муниципальный округ</w:t>
      </w:r>
      <w:bookmarkEnd w:id="2"/>
      <w:r w:rsidRPr="006E0E28">
        <w:rPr>
          <w:rFonts w:ascii="Times New Roman" w:hAnsi="Times New Roman" w:cs="Times New Roman"/>
          <w:b/>
          <w:color w:val="000000"/>
          <w:sz w:val="24"/>
          <w:szCs w:val="24"/>
          <w:lang w:val="ru-RU"/>
        </w:rPr>
        <w:t>‌</w:t>
      </w:r>
      <w:r w:rsidRPr="006E0E28">
        <w:rPr>
          <w:rFonts w:ascii="Times New Roman" w:hAnsi="Times New Roman" w:cs="Times New Roman"/>
          <w:color w:val="000000"/>
          <w:sz w:val="24"/>
          <w:szCs w:val="24"/>
          <w:lang w:val="ru-RU"/>
        </w:rPr>
        <w:t>​</w:t>
      </w:r>
    </w:p>
    <w:p w:rsidR="001B2500" w:rsidRPr="006E0E28" w:rsidRDefault="00AD5237">
      <w:pPr>
        <w:spacing w:after="0" w:line="408" w:lineRule="auto"/>
        <w:ind w:left="120"/>
        <w:jc w:val="center"/>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МОУ "Дубровская СОШ"</w:t>
      </w:r>
    </w:p>
    <w:p w:rsidR="001B2500" w:rsidRPr="006E0E28" w:rsidRDefault="001B2500">
      <w:pPr>
        <w:spacing w:after="0"/>
        <w:ind w:left="120"/>
        <w:rPr>
          <w:rFonts w:ascii="Times New Roman" w:hAnsi="Times New Roman" w:cs="Times New Roman"/>
          <w:sz w:val="24"/>
          <w:szCs w:val="24"/>
          <w:lang w:val="ru-RU"/>
        </w:rPr>
      </w:pPr>
    </w:p>
    <w:p w:rsidR="001B2500" w:rsidRPr="006E0E28" w:rsidRDefault="001B2500">
      <w:pPr>
        <w:spacing w:after="0"/>
        <w:ind w:left="120"/>
        <w:rPr>
          <w:rFonts w:ascii="Times New Roman" w:hAnsi="Times New Roman" w:cs="Times New Roman"/>
          <w:sz w:val="24"/>
          <w:szCs w:val="24"/>
          <w:lang w:val="ru-RU"/>
        </w:rPr>
      </w:pPr>
    </w:p>
    <w:p w:rsidR="001B2500" w:rsidRPr="006E0E28" w:rsidRDefault="001B2500">
      <w:pPr>
        <w:spacing w:after="0"/>
        <w:ind w:left="120"/>
        <w:rPr>
          <w:rFonts w:ascii="Times New Roman" w:hAnsi="Times New Roman" w:cs="Times New Roman"/>
          <w:sz w:val="24"/>
          <w:szCs w:val="24"/>
          <w:lang w:val="ru-RU"/>
        </w:rPr>
      </w:pPr>
    </w:p>
    <w:p w:rsidR="001B2500" w:rsidRPr="006E0E28" w:rsidRDefault="001B2500">
      <w:pPr>
        <w:spacing w:after="0"/>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E67E1B" w:rsidRPr="006E0E28" w:rsidTr="00E67E1B">
        <w:tc>
          <w:tcPr>
            <w:tcW w:w="3114" w:type="dxa"/>
          </w:tcPr>
          <w:p w:rsidR="00E67E1B" w:rsidRPr="006E0E28" w:rsidRDefault="00AD5237" w:rsidP="00E67E1B">
            <w:pPr>
              <w:autoSpaceDE w:val="0"/>
              <w:autoSpaceDN w:val="0"/>
              <w:spacing w:after="120"/>
              <w:jc w:val="both"/>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РАССМОТРЕНО</w:t>
            </w:r>
          </w:p>
          <w:p w:rsidR="00E67E1B" w:rsidRPr="006E0E28" w:rsidRDefault="00AD5237" w:rsidP="00AD5237">
            <w:pPr>
              <w:autoSpaceDE w:val="0"/>
              <w:autoSpaceDN w:val="0"/>
              <w:spacing w:after="120"/>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Педагогическим Советом</w:t>
            </w:r>
          </w:p>
          <w:p w:rsidR="00E67E1B" w:rsidRPr="006E0E28" w:rsidRDefault="00AD5237" w:rsidP="00E67E1B">
            <w:pPr>
              <w:autoSpaceDE w:val="0"/>
              <w:autoSpaceDN w:val="0"/>
              <w:spacing w:after="0" w:line="240" w:lineRule="auto"/>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протокол №1 от «30» 08   2023 г.</w:t>
            </w:r>
          </w:p>
          <w:p w:rsidR="00E67E1B" w:rsidRPr="006E0E28" w:rsidRDefault="00E67E1B" w:rsidP="00E67E1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E67E1B" w:rsidRPr="006E0E28" w:rsidRDefault="00AD5237" w:rsidP="00E67E1B">
            <w:pPr>
              <w:autoSpaceDE w:val="0"/>
              <w:autoSpaceDN w:val="0"/>
              <w:spacing w:after="120"/>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СОГЛАСОВАНО</w:t>
            </w:r>
          </w:p>
          <w:p w:rsidR="00E67E1B" w:rsidRPr="006E0E28" w:rsidRDefault="00AD5237" w:rsidP="00E67E1B">
            <w:pPr>
              <w:autoSpaceDE w:val="0"/>
              <w:autoSpaceDN w:val="0"/>
              <w:spacing w:after="120"/>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Зам.директора по УВР</w:t>
            </w:r>
          </w:p>
          <w:p w:rsidR="00E67E1B" w:rsidRPr="006E0E28" w:rsidRDefault="00AD5237" w:rsidP="00E67E1B">
            <w:pPr>
              <w:autoSpaceDE w:val="0"/>
              <w:autoSpaceDN w:val="0"/>
              <w:spacing w:after="120" w:line="240" w:lineRule="auto"/>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 xml:space="preserve">________________________ </w:t>
            </w:r>
          </w:p>
          <w:p w:rsidR="00E67E1B" w:rsidRPr="006E0E28" w:rsidRDefault="00AD5237" w:rsidP="00E67E1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Кобелева Л.Ф.</w:t>
            </w:r>
          </w:p>
          <w:p w:rsidR="00E67E1B" w:rsidRPr="006E0E28" w:rsidRDefault="00E67E1B" w:rsidP="00AD5237">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E67E1B" w:rsidRPr="006E0E28" w:rsidRDefault="00AD5237" w:rsidP="00E67E1B">
            <w:pPr>
              <w:autoSpaceDE w:val="0"/>
              <w:autoSpaceDN w:val="0"/>
              <w:spacing w:after="120"/>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УТВЕРЖДЕНО</w:t>
            </w:r>
          </w:p>
          <w:p w:rsidR="00E67E1B" w:rsidRPr="006E0E28" w:rsidRDefault="00AD5237" w:rsidP="00E67E1B">
            <w:pPr>
              <w:autoSpaceDE w:val="0"/>
              <w:autoSpaceDN w:val="0"/>
              <w:spacing w:after="120"/>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Директор школы</w:t>
            </w:r>
          </w:p>
          <w:p w:rsidR="00E67E1B" w:rsidRPr="006E0E28" w:rsidRDefault="00AD5237" w:rsidP="00E67E1B">
            <w:pPr>
              <w:autoSpaceDE w:val="0"/>
              <w:autoSpaceDN w:val="0"/>
              <w:spacing w:after="120" w:line="240" w:lineRule="auto"/>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 xml:space="preserve">________________________ </w:t>
            </w:r>
          </w:p>
          <w:p w:rsidR="00E67E1B" w:rsidRPr="006E0E28" w:rsidRDefault="00AD5237" w:rsidP="00E67E1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Пачина Л.Л.</w:t>
            </w:r>
          </w:p>
          <w:p w:rsidR="00E67E1B" w:rsidRPr="006E0E28" w:rsidRDefault="00E67E1B" w:rsidP="00E67E1B">
            <w:pPr>
              <w:autoSpaceDE w:val="0"/>
              <w:autoSpaceDN w:val="0"/>
              <w:spacing w:after="0" w:line="240" w:lineRule="auto"/>
              <w:rPr>
                <w:rFonts w:ascii="Times New Roman" w:eastAsia="Times New Roman" w:hAnsi="Times New Roman" w:cs="Times New Roman"/>
                <w:color w:val="000000"/>
                <w:sz w:val="24"/>
                <w:szCs w:val="24"/>
                <w:lang w:val="ru-RU"/>
              </w:rPr>
            </w:pPr>
            <w:r w:rsidRPr="006E0E28">
              <w:rPr>
                <w:rFonts w:ascii="Times New Roman" w:eastAsia="Times New Roman" w:hAnsi="Times New Roman" w:cs="Times New Roman"/>
                <w:color w:val="000000"/>
                <w:sz w:val="24"/>
                <w:szCs w:val="24"/>
                <w:lang w:val="ru-RU"/>
              </w:rPr>
              <w:t>Приказ №141</w:t>
            </w:r>
            <w:r w:rsidR="00AD5237" w:rsidRPr="006E0E28">
              <w:rPr>
                <w:rFonts w:ascii="Times New Roman" w:eastAsia="Times New Roman" w:hAnsi="Times New Roman" w:cs="Times New Roman"/>
                <w:color w:val="000000"/>
                <w:sz w:val="24"/>
                <w:szCs w:val="24"/>
                <w:lang w:val="ru-RU"/>
              </w:rPr>
              <w:t xml:space="preserve"> от «30» 08   2023 г.</w:t>
            </w:r>
          </w:p>
          <w:p w:rsidR="00E67E1B" w:rsidRPr="006E0E28" w:rsidRDefault="00E67E1B" w:rsidP="00E67E1B">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B2500" w:rsidRPr="006E0E28" w:rsidRDefault="001B2500">
      <w:pPr>
        <w:spacing w:after="0"/>
        <w:ind w:left="120"/>
        <w:rPr>
          <w:rFonts w:ascii="Times New Roman" w:hAnsi="Times New Roman" w:cs="Times New Roman"/>
          <w:sz w:val="24"/>
          <w:szCs w:val="24"/>
        </w:rPr>
      </w:pPr>
    </w:p>
    <w:p w:rsidR="001B2500" w:rsidRPr="006E0E28" w:rsidRDefault="00AD5237">
      <w:pPr>
        <w:spacing w:after="0"/>
        <w:ind w:left="120"/>
        <w:rPr>
          <w:rFonts w:ascii="Times New Roman" w:hAnsi="Times New Roman" w:cs="Times New Roman"/>
          <w:sz w:val="24"/>
          <w:szCs w:val="24"/>
        </w:rPr>
      </w:pPr>
      <w:r w:rsidRPr="006E0E28">
        <w:rPr>
          <w:rFonts w:ascii="Times New Roman" w:hAnsi="Times New Roman" w:cs="Times New Roman"/>
          <w:color w:val="000000"/>
          <w:sz w:val="24"/>
          <w:szCs w:val="24"/>
        </w:rPr>
        <w:t>‌</w:t>
      </w:r>
    </w:p>
    <w:p w:rsidR="001B2500" w:rsidRPr="006E0E28" w:rsidRDefault="001B2500">
      <w:pPr>
        <w:spacing w:after="0"/>
        <w:ind w:left="120"/>
        <w:rPr>
          <w:rFonts w:ascii="Times New Roman" w:hAnsi="Times New Roman" w:cs="Times New Roman"/>
          <w:sz w:val="24"/>
          <w:szCs w:val="24"/>
        </w:rPr>
      </w:pPr>
    </w:p>
    <w:p w:rsidR="001B2500" w:rsidRPr="006E0E28" w:rsidRDefault="001B2500">
      <w:pPr>
        <w:spacing w:after="0"/>
        <w:ind w:left="120"/>
        <w:rPr>
          <w:rFonts w:ascii="Times New Roman" w:hAnsi="Times New Roman" w:cs="Times New Roman"/>
          <w:sz w:val="24"/>
          <w:szCs w:val="24"/>
        </w:rPr>
      </w:pPr>
    </w:p>
    <w:p w:rsidR="001B2500" w:rsidRPr="006E0E28" w:rsidRDefault="001B2500">
      <w:pPr>
        <w:spacing w:after="0"/>
        <w:ind w:left="120"/>
        <w:rPr>
          <w:rFonts w:ascii="Times New Roman" w:hAnsi="Times New Roman" w:cs="Times New Roman"/>
          <w:sz w:val="24"/>
          <w:szCs w:val="24"/>
        </w:rPr>
      </w:pPr>
    </w:p>
    <w:p w:rsidR="001B2500" w:rsidRPr="006E0E28" w:rsidRDefault="00AD5237">
      <w:pPr>
        <w:spacing w:after="0" w:line="408" w:lineRule="auto"/>
        <w:ind w:left="120"/>
        <w:jc w:val="center"/>
        <w:rPr>
          <w:rFonts w:ascii="Times New Roman" w:hAnsi="Times New Roman" w:cs="Times New Roman"/>
          <w:sz w:val="24"/>
          <w:szCs w:val="24"/>
        </w:rPr>
      </w:pPr>
      <w:r w:rsidRPr="006E0E28">
        <w:rPr>
          <w:rFonts w:ascii="Times New Roman" w:hAnsi="Times New Roman" w:cs="Times New Roman"/>
          <w:b/>
          <w:color w:val="000000"/>
          <w:sz w:val="24"/>
          <w:szCs w:val="24"/>
        </w:rPr>
        <w:t>РАБОЧАЯ ПРОГРАММА</w:t>
      </w:r>
    </w:p>
    <w:p w:rsidR="001B2500" w:rsidRPr="006E0E28" w:rsidRDefault="00AD5237">
      <w:pPr>
        <w:spacing w:after="0" w:line="408" w:lineRule="auto"/>
        <w:ind w:left="120"/>
        <w:jc w:val="center"/>
        <w:rPr>
          <w:rFonts w:ascii="Times New Roman" w:hAnsi="Times New Roman" w:cs="Times New Roman"/>
          <w:sz w:val="24"/>
          <w:szCs w:val="24"/>
        </w:rPr>
      </w:pPr>
      <w:r w:rsidRPr="006E0E28">
        <w:rPr>
          <w:rFonts w:ascii="Times New Roman" w:hAnsi="Times New Roman" w:cs="Times New Roman"/>
          <w:color w:val="000000"/>
          <w:sz w:val="24"/>
          <w:szCs w:val="24"/>
        </w:rPr>
        <w:t>(ID 1556219)</w:t>
      </w:r>
    </w:p>
    <w:p w:rsidR="001B2500" w:rsidRPr="006E0E28" w:rsidRDefault="001B2500">
      <w:pPr>
        <w:spacing w:after="0"/>
        <w:ind w:left="120"/>
        <w:jc w:val="center"/>
        <w:rPr>
          <w:rFonts w:ascii="Times New Roman" w:hAnsi="Times New Roman" w:cs="Times New Roman"/>
          <w:sz w:val="24"/>
          <w:szCs w:val="24"/>
        </w:rPr>
      </w:pPr>
    </w:p>
    <w:p w:rsidR="001B2500" w:rsidRPr="006E0E28" w:rsidRDefault="00AD5237">
      <w:pPr>
        <w:spacing w:after="0" w:line="408" w:lineRule="auto"/>
        <w:ind w:left="120"/>
        <w:jc w:val="center"/>
        <w:rPr>
          <w:rFonts w:ascii="Times New Roman" w:hAnsi="Times New Roman" w:cs="Times New Roman"/>
          <w:sz w:val="24"/>
          <w:szCs w:val="24"/>
        </w:rPr>
      </w:pPr>
      <w:r w:rsidRPr="006E0E28">
        <w:rPr>
          <w:rFonts w:ascii="Times New Roman" w:hAnsi="Times New Roman" w:cs="Times New Roman"/>
          <w:b/>
          <w:color w:val="000000"/>
          <w:sz w:val="24"/>
          <w:szCs w:val="24"/>
        </w:rPr>
        <w:t>учебного предмета «Литературное чтение»</w:t>
      </w:r>
    </w:p>
    <w:p w:rsidR="001B2500" w:rsidRPr="006E0E28" w:rsidRDefault="00AD5237">
      <w:pPr>
        <w:spacing w:after="0" w:line="408" w:lineRule="auto"/>
        <w:ind w:left="120"/>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для обучающихся 1-4 классов </w:t>
      </w:r>
    </w:p>
    <w:p w:rsidR="001B2500" w:rsidRPr="006E0E28" w:rsidRDefault="001B2500">
      <w:pPr>
        <w:spacing w:after="0"/>
        <w:ind w:left="120"/>
        <w:jc w:val="center"/>
        <w:rPr>
          <w:rFonts w:ascii="Times New Roman" w:hAnsi="Times New Roman" w:cs="Times New Roman"/>
          <w:sz w:val="24"/>
          <w:szCs w:val="24"/>
        </w:rPr>
      </w:pPr>
    </w:p>
    <w:p w:rsidR="001B2500" w:rsidRPr="006E0E28" w:rsidRDefault="001B2500">
      <w:pPr>
        <w:spacing w:after="0"/>
        <w:ind w:left="120"/>
        <w:jc w:val="center"/>
        <w:rPr>
          <w:rFonts w:ascii="Times New Roman" w:hAnsi="Times New Roman" w:cs="Times New Roman"/>
          <w:sz w:val="24"/>
          <w:szCs w:val="24"/>
        </w:rPr>
      </w:pPr>
    </w:p>
    <w:p w:rsidR="00E67E1B" w:rsidRPr="006E0E28" w:rsidRDefault="00E67E1B">
      <w:pPr>
        <w:spacing w:after="0"/>
        <w:ind w:left="120"/>
        <w:jc w:val="center"/>
        <w:rPr>
          <w:rFonts w:ascii="Times New Roman" w:hAnsi="Times New Roman" w:cs="Times New Roman"/>
          <w:sz w:val="24"/>
          <w:szCs w:val="24"/>
        </w:rPr>
      </w:pPr>
    </w:p>
    <w:p w:rsidR="00E67E1B" w:rsidRPr="006E0E28" w:rsidRDefault="00E67E1B">
      <w:pPr>
        <w:spacing w:after="0"/>
        <w:ind w:left="120"/>
        <w:jc w:val="center"/>
        <w:rPr>
          <w:rFonts w:ascii="Times New Roman" w:hAnsi="Times New Roman" w:cs="Times New Roman"/>
          <w:sz w:val="24"/>
          <w:szCs w:val="24"/>
        </w:rPr>
      </w:pPr>
    </w:p>
    <w:p w:rsidR="00E67E1B" w:rsidRPr="006E0E28" w:rsidRDefault="00E67E1B">
      <w:pPr>
        <w:spacing w:after="0"/>
        <w:ind w:left="120"/>
        <w:jc w:val="center"/>
        <w:rPr>
          <w:rFonts w:ascii="Times New Roman" w:hAnsi="Times New Roman" w:cs="Times New Roman"/>
          <w:sz w:val="24"/>
          <w:szCs w:val="24"/>
        </w:rPr>
      </w:pPr>
    </w:p>
    <w:p w:rsidR="00E67E1B" w:rsidRPr="006E0E28" w:rsidRDefault="00E67E1B">
      <w:pPr>
        <w:spacing w:after="0"/>
        <w:ind w:left="120"/>
        <w:jc w:val="center"/>
        <w:rPr>
          <w:rFonts w:ascii="Times New Roman" w:hAnsi="Times New Roman" w:cs="Times New Roman"/>
          <w:sz w:val="24"/>
          <w:szCs w:val="24"/>
        </w:rPr>
      </w:pPr>
    </w:p>
    <w:p w:rsidR="00E67E1B" w:rsidRPr="006E0E28" w:rsidRDefault="00E67E1B">
      <w:pPr>
        <w:spacing w:after="0"/>
        <w:ind w:left="120"/>
        <w:jc w:val="center"/>
        <w:rPr>
          <w:rFonts w:ascii="Times New Roman" w:hAnsi="Times New Roman" w:cs="Times New Roman"/>
          <w:sz w:val="24"/>
          <w:szCs w:val="24"/>
        </w:rPr>
      </w:pPr>
    </w:p>
    <w:p w:rsidR="00E67E1B" w:rsidRPr="006E0E28" w:rsidRDefault="00E67E1B">
      <w:pPr>
        <w:spacing w:after="0"/>
        <w:ind w:left="120"/>
        <w:jc w:val="center"/>
        <w:rPr>
          <w:rFonts w:ascii="Times New Roman" w:hAnsi="Times New Roman" w:cs="Times New Roman"/>
          <w:sz w:val="24"/>
          <w:szCs w:val="24"/>
        </w:rPr>
      </w:pPr>
    </w:p>
    <w:p w:rsidR="00E67E1B" w:rsidRPr="006E0E28" w:rsidRDefault="00E67E1B">
      <w:pPr>
        <w:spacing w:after="0"/>
        <w:ind w:left="120"/>
        <w:jc w:val="center"/>
        <w:rPr>
          <w:rFonts w:ascii="Times New Roman" w:hAnsi="Times New Roman" w:cs="Times New Roman"/>
          <w:sz w:val="24"/>
          <w:szCs w:val="24"/>
        </w:rPr>
      </w:pPr>
    </w:p>
    <w:p w:rsidR="00E67E1B" w:rsidRPr="006E0E28" w:rsidRDefault="00E67E1B">
      <w:pPr>
        <w:spacing w:after="0"/>
        <w:ind w:left="120"/>
        <w:jc w:val="center"/>
        <w:rPr>
          <w:rFonts w:ascii="Times New Roman" w:hAnsi="Times New Roman" w:cs="Times New Roman"/>
          <w:sz w:val="24"/>
          <w:szCs w:val="24"/>
        </w:rPr>
      </w:pPr>
    </w:p>
    <w:p w:rsidR="00E67E1B" w:rsidRPr="006E0E28" w:rsidRDefault="00E67E1B">
      <w:pPr>
        <w:spacing w:after="0"/>
        <w:ind w:left="120"/>
        <w:jc w:val="center"/>
        <w:rPr>
          <w:rFonts w:ascii="Times New Roman" w:hAnsi="Times New Roman" w:cs="Times New Roman"/>
          <w:sz w:val="24"/>
          <w:szCs w:val="24"/>
        </w:rPr>
      </w:pPr>
    </w:p>
    <w:p w:rsidR="00E67E1B" w:rsidRPr="006E0E28" w:rsidRDefault="00E67E1B">
      <w:pPr>
        <w:spacing w:after="0"/>
        <w:ind w:left="120"/>
        <w:jc w:val="center"/>
        <w:rPr>
          <w:rFonts w:ascii="Times New Roman" w:hAnsi="Times New Roman" w:cs="Times New Roman"/>
          <w:b/>
          <w:sz w:val="24"/>
          <w:szCs w:val="24"/>
          <w:lang w:val="ru-RU"/>
        </w:rPr>
      </w:pPr>
      <w:r w:rsidRPr="006E0E28">
        <w:rPr>
          <w:rFonts w:ascii="Times New Roman" w:hAnsi="Times New Roman" w:cs="Times New Roman"/>
          <w:b/>
          <w:sz w:val="24"/>
          <w:szCs w:val="24"/>
          <w:lang w:val="ru-RU"/>
        </w:rPr>
        <w:t>Дуброво, 2023</w:t>
      </w:r>
    </w:p>
    <w:p w:rsidR="001B2500" w:rsidRPr="006E0E28" w:rsidRDefault="001B2500">
      <w:pPr>
        <w:spacing w:after="0"/>
        <w:ind w:left="120"/>
        <w:jc w:val="center"/>
        <w:rPr>
          <w:rFonts w:ascii="Times New Roman" w:hAnsi="Times New Roman" w:cs="Times New Roman"/>
          <w:sz w:val="24"/>
          <w:szCs w:val="24"/>
        </w:rPr>
      </w:pPr>
    </w:p>
    <w:p w:rsidR="001B2500" w:rsidRPr="006E0E28" w:rsidRDefault="001B2500">
      <w:pPr>
        <w:spacing w:after="0"/>
        <w:ind w:left="120"/>
        <w:jc w:val="center"/>
        <w:rPr>
          <w:rFonts w:ascii="Times New Roman" w:hAnsi="Times New Roman" w:cs="Times New Roman"/>
          <w:sz w:val="24"/>
          <w:szCs w:val="24"/>
        </w:rPr>
      </w:pPr>
    </w:p>
    <w:p w:rsidR="001B2500" w:rsidRPr="006E0E28" w:rsidRDefault="001B2500">
      <w:pPr>
        <w:spacing w:after="0"/>
        <w:ind w:left="120"/>
        <w:jc w:val="center"/>
        <w:rPr>
          <w:rFonts w:ascii="Times New Roman" w:hAnsi="Times New Roman" w:cs="Times New Roman"/>
          <w:sz w:val="24"/>
          <w:szCs w:val="24"/>
        </w:rPr>
      </w:pPr>
    </w:p>
    <w:p w:rsidR="001B2500" w:rsidRPr="006E0E28" w:rsidRDefault="001B2500">
      <w:pPr>
        <w:spacing w:after="0"/>
        <w:ind w:left="120"/>
        <w:jc w:val="center"/>
        <w:rPr>
          <w:rFonts w:ascii="Times New Roman" w:hAnsi="Times New Roman" w:cs="Times New Roman"/>
          <w:sz w:val="24"/>
          <w:szCs w:val="24"/>
        </w:rPr>
      </w:pPr>
    </w:p>
    <w:p w:rsidR="001B2500" w:rsidRPr="006E0E28" w:rsidRDefault="001B2500">
      <w:pPr>
        <w:spacing w:after="0"/>
        <w:ind w:left="120"/>
        <w:jc w:val="center"/>
        <w:rPr>
          <w:rFonts w:ascii="Times New Roman" w:hAnsi="Times New Roman" w:cs="Times New Roman"/>
          <w:sz w:val="24"/>
          <w:szCs w:val="24"/>
        </w:rPr>
      </w:pPr>
    </w:p>
    <w:p w:rsidR="001B2500" w:rsidRPr="006E0E28" w:rsidRDefault="001B2500">
      <w:pPr>
        <w:spacing w:after="0"/>
        <w:ind w:left="120"/>
        <w:jc w:val="center"/>
        <w:rPr>
          <w:rFonts w:ascii="Times New Roman" w:hAnsi="Times New Roman" w:cs="Times New Roman"/>
          <w:sz w:val="24"/>
          <w:szCs w:val="24"/>
        </w:rPr>
      </w:pPr>
    </w:p>
    <w:p w:rsidR="001B2500" w:rsidRPr="006E0E28" w:rsidRDefault="001B2500">
      <w:pPr>
        <w:spacing w:after="0"/>
        <w:ind w:left="120"/>
        <w:jc w:val="center"/>
        <w:rPr>
          <w:rFonts w:ascii="Times New Roman" w:hAnsi="Times New Roman" w:cs="Times New Roman"/>
          <w:sz w:val="24"/>
          <w:szCs w:val="24"/>
        </w:rPr>
      </w:pPr>
    </w:p>
    <w:p w:rsidR="001B2500" w:rsidRPr="006E0E28" w:rsidRDefault="001B2500">
      <w:pPr>
        <w:spacing w:after="0"/>
        <w:ind w:left="120"/>
        <w:jc w:val="center"/>
        <w:rPr>
          <w:rFonts w:ascii="Times New Roman" w:hAnsi="Times New Roman" w:cs="Times New Roman"/>
          <w:sz w:val="24"/>
          <w:szCs w:val="24"/>
        </w:rPr>
      </w:pPr>
    </w:p>
    <w:p w:rsidR="001B2500" w:rsidRPr="006E0E28" w:rsidRDefault="001B2500">
      <w:pPr>
        <w:spacing w:after="0"/>
        <w:ind w:left="120"/>
        <w:jc w:val="center"/>
        <w:rPr>
          <w:rFonts w:ascii="Times New Roman" w:hAnsi="Times New Roman" w:cs="Times New Roman"/>
          <w:sz w:val="24"/>
          <w:szCs w:val="24"/>
        </w:rPr>
      </w:pPr>
    </w:p>
    <w:p w:rsidR="001B2500" w:rsidRPr="006E0E28" w:rsidRDefault="001B2500">
      <w:pPr>
        <w:spacing w:after="0"/>
        <w:ind w:left="120"/>
        <w:jc w:val="center"/>
        <w:rPr>
          <w:rFonts w:ascii="Times New Roman" w:hAnsi="Times New Roman" w:cs="Times New Roman"/>
          <w:sz w:val="24"/>
          <w:szCs w:val="24"/>
        </w:rPr>
      </w:pPr>
    </w:p>
    <w:p w:rsidR="001B2500" w:rsidRPr="006E0E28" w:rsidRDefault="00AD5237">
      <w:pPr>
        <w:spacing w:after="0"/>
        <w:ind w:left="120"/>
        <w:jc w:val="center"/>
        <w:rPr>
          <w:rFonts w:ascii="Times New Roman" w:hAnsi="Times New Roman" w:cs="Times New Roman"/>
          <w:sz w:val="24"/>
          <w:szCs w:val="24"/>
        </w:rPr>
      </w:pPr>
      <w:r w:rsidRPr="006E0E28">
        <w:rPr>
          <w:rFonts w:ascii="Times New Roman" w:hAnsi="Times New Roman" w:cs="Times New Roman"/>
          <w:color w:val="000000"/>
          <w:sz w:val="24"/>
          <w:szCs w:val="24"/>
        </w:rPr>
        <w:t>​</w:t>
      </w:r>
      <w:r w:rsidRPr="006E0E28">
        <w:rPr>
          <w:rFonts w:ascii="Times New Roman" w:hAnsi="Times New Roman" w:cs="Times New Roman"/>
          <w:b/>
          <w:color w:val="000000"/>
          <w:sz w:val="24"/>
          <w:szCs w:val="24"/>
        </w:rPr>
        <w:t>‌ ‌</w:t>
      </w:r>
      <w:r w:rsidRPr="006E0E28">
        <w:rPr>
          <w:rFonts w:ascii="Times New Roman" w:hAnsi="Times New Roman" w:cs="Times New Roman"/>
          <w:color w:val="000000"/>
          <w:sz w:val="24"/>
          <w:szCs w:val="24"/>
        </w:rPr>
        <w:t>​</w:t>
      </w:r>
    </w:p>
    <w:p w:rsidR="001B2500" w:rsidRPr="006E0E28" w:rsidRDefault="001B2500">
      <w:pPr>
        <w:spacing w:after="0"/>
        <w:ind w:left="120"/>
        <w:rPr>
          <w:rFonts w:ascii="Times New Roman" w:hAnsi="Times New Roman" w:cs="Times New Roman"/>
          <w:sz w:val="24"/>
          <w:szCs w:val="24"/>
        </w:rPr>
      </w:pPr>
    </w:p>
    <w:p w:rsidR="001B2500" w:rsidRPr="006E0E28" w:rsidRDefault="001B2500">
      <w:pPr>
        <w:rPr>
          <w:rFonts w:ascii="Times New Roman" w:hAnsi="Times New Roman" w:cs="Times New Roman"/>
          <w:sz w:val="24"/>
          <w:szCs w:val="24"/>
        </w:rPr>
        <w:sectPr w:rsidR="001B2500" w:rsidRPr="006E0E28">
          <w:pgSz w:w="11906" w:h="16383"/>
          <w:pgMar w:top="1134" w:right="850" w:bottom="1134" w:left="1701" w:header="720" w:footer="720" w:gutter="0"/>
          <w:cols w:space="720"/>
        </w:sectPr>
      </w:pPr>
    </w:p>
    <w:p w:rsidR="001B2500" w:rsidRPr="006E0E28" w:rsidRDefault="00AD5237" w:rsidP="00E67E1B">
      <w:pPr>
        <w:spacing w:after="0" w:line="264" w:lineRule="auto"/>
        <w:ind w:left="120"/>
        <w:jc w:val="center"/>
        <w:rPr>
          <w:rFonts w:ascii="Times New Roman" w:hAnsi="Times New Roman" w:cs="Times New Roman"/>
          <w:sz w:val="24"/>
          <w:szCs w:val="24"/>
        </w:rPr>
      </w:pPr>
      <w:bookmarkStart w:id="3" w:name="block-11196561"/>
      <w:bookmarkEnd w:id="0"/>
      <w:r w:rsidRPr="006E0E28">
        <w:rPr>
          <w:rFonts w:ascii="Times New Roman" w:hAnsi="Times New Roman" w:cs="Times New Roman"/>
          <w:b/>
          <w:color w:val="000000"/>
          <w:sz w:val="24"/>
          <w:szCs w:val="24"/>
        </w:rPr>
        <w:lastRenderedPageBreak/>
        <w:t>ПОЯСНИТЕЛЬНАЯ ЗАПИСКА</w:t>
      </w:r>
    </w:p>
    <w:p w:rsidR="001B2500" w:rsidRPr="006E0E28" w:rsidRDefault="001B2500">
      <w:pPr>
        <w:spacing w:after="0" w:line="264" w:lineRule="auto"/>
        <w:ind w:left="120"/>
        <w:rPr>
          <w:rFonts w:ascii="Times New Roman" w:hAnsi="Times New Roman" w:cs="Times New Roman"/>
          <w:sz w:val="24"/>
          <w:szCs w:val="24"/>
        </w:rPr>
      </w:pP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B2500" w:rsidRPr="006E0E28" w:rsidRDefault="001B2500">
      <w:pPr>
        <w:spacing w:after="0" w:line="264" w:lineRule="auto"/>
        <w:ind w:left="120"/>
        <w:rPr>
          <w:rFonts w:ascii="Times New Roman" w:hAnsi="Times New Roman" w:cs="Times New Roman"/>
          <w:sz w:val="24"/>
          <w:szCs w:val="24"/>
          <w:lang w:val="ru-RU"/>
        </w:rPr>
      </w:pPr>
    </w:p>
    <w:p w:rsidR="001B2500" w:rsidRPr="006E0E28" w:rsidRDefault="00AD5237">
      <w:pPr>
        <w:spacing w:after="0" w:line="264" w:lineRule="auto"/>
        <w:ind w:left="120"/>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ОБЩАЯ ХАРАКТЕРИСТИКА УЧЕБНОГО ПРЕДМЕТА «ЛИТЕРАТУРНОЕ ЧТЕНИЕ»</w:t>
      </w:r>
    </w:p>
    <w:p w:rsidR="001B2500" w:rsidRPr="006E0E28" w:rsidRDefault="001B2500">
      <w:pPr>
        <w:spacing w:after="0" w:line="264" w:lineRule="auto"/>
        <w:ind w:left="120"/>
        <w:rPr>
          <w:rFonts w:ascii="Times New Roman" w:hAnsi="Times New Roman" w:cs="Times New Roman"/>
          <w:sz w:val="24"/>
          <w:szCs w:val="24"/>
          <w:lang w:val="ru-RU"/>
        </w:rPr>
      </w:pP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E0E28">
        <w:rPr>
          <w:rFonts w:ascii="Times New Roman" w:hAnsi="Times New Roman" w:cs="Times New Roman"/>
          <w:color w:val="333333"/>
          <w:sz w:val="24"/>
          <w:szCs w:val="24"/>
          <w:lang w:val="ru-RU"/>
        </w:rPr>
        <w:t xml:space="preserve">рабочей </w:t>
      </w:r>
      <w:r w:rsidRPr="006E0E28">
        <w:rPr>
          <w:rFonts w:ascii="Times New Roman" w:hAnsi="Times New Roman" w:cs="Times New Roman"/>
          <w:color w:val="000000"/>
          <w:sz w:val="24"/>
          <w:szCs w:val="24"/>
          <w:lang w:val="ru-RU"/>
        </w:rPr>
        <w:t>программе воспитания.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B2500" w:rsidRPr="006E0E28" w:rsidRDefault="00AD5237">
      <w:pPr>
        <w:spacing w:after="0" w:line="264" w:lineRule="auto"/>
        <w:ind w:firstLine="600"/>
        <w:jc w:val="both"/>
        <w:rPr>
          <w:rFonts w:ascii="Times New Roman" w:hAnsi="Times New Roman" w:cs="Times New Roman"/>
          <w:color w:val="000000"/>
          <w:sz w:val="24"/>
          <w:szCs w:val="24"/>
          <w:lang w:val="ru-RU"/>
        </w:rPr>
      </w:pPr>
      <w:r w:rsidRPr="006E0E28">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67E1B" w:rsidRPr="006E0E28" w:rsidRDefault="00E67E1B">
      <w:pPr>
        <w:spacing w:after="0" w:line="264" w:lineRule="auto"/>
        <w:ind w:firstLine="600"/>
        <w:jc w:val="both"/>
        <w:rPr>
          <w:rFonts w:ascii="Times New Roman" w:hAnsi="Times New Roman" w:cs="Times New Roman"/>
          <w:sz w:val="24"/>
          <w:szCs w:val="24"/>
          <w:lang w:val="ru-RU"/>
        </w:rPr>
      </w:pPr>
    </w:p>
    <w:p w:rsidR="001B2500" w:rsidRPr="006E0E28" w:rsidRDefault="00AD5237">
      <w:pPr>
        <w:spacing w:after="0" w:line="264" w:lineRule="auto"/>
        <w:ind w:left="120"/>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ЦЕЛИ ИЗУЧЕНИЯ УЧЕБНОГО ПРЕДМЕТА «ЛИТЕРАТУРНОЕ ЧТЕНИЕ»</w:t>
      </w:r>
    </w:p>
    <w:p w:rsidR="001B2500" w:rsidRPr="006E0E28" w:rsidRDefault="001B2500">
      <w:pPr>
        <w:spacing w:after="0" w:line="264" w:lineRule="auto"/>
        <w:ind w:left="120"/>
        <w:rPr>
          <w:rFonts w:ascii="Times New Roman" w:hAnsi="Times New Roman" w:cs="Times New Roman"/>
          <w:sz w:val="24"/>
          <w:szCs w:val="24"/>
          <w:lang w:val="ru-RU"/>
        </w:rPr>
      </w:pP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r w:rsidRPr="006E0E28">
        <w:rPr>
          <w:rFonts w:ascii="Times New Roman" w:hAnsi="Times New Roman" w:cs="Times New Roman"/>
          <w:color w:val="000000"/>
          <w:sz w:val="24"/>
          <w:szCs w:val="24"/>
          <w:lang w:val="ru-RU"/>
        </w:rPr>
        <w:lastRenderedPageBreak/>
        <w:t>повседневной жизни, эмоционально откликающегося на прослушанное или прочитанное произведение.</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1B2500" w:rsidRPr="006E0E28" w:rsidRDefault="00AD5237">
      <w:pPr>
        <w:numPr>
          <w:ilvl w:val="0"/>
          <w:numId w:val="1"/>
        </w:numPr>
        <w:spacing w:after="0" w:line="264" w:lineRule="auto"/>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B2500" w:rsidRPr="006E0E28" w:rsidRDefault="00AD5237">
      <w:pPr>
        <w:numPr>
          <w:ilvl w:val="0"/>
          <w:numId w:val="1"/>
        </w:numPr>
        <w:spacing w:after="0" w:line="264" w:lineRule="auto"/>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1B2500" w:rsidRPr="006E0E28" w:rsidRDefault="00AD5237">
      <w:pPr>
        <w:numPr>
          <w:ilvl w:val="0"/>
          <w:numId w:val="1"/>
        </w:numPr>
        <w:spacing w:after="0" w:line="264" w:lineRule="auto"/>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B2500" w:rsidRPr="006E0E28" w:rsidRDefault="00AD5237">
      <w:pPr>
        <w:numPr>
          <w:ilvl w:val="0"/>
          <w:numId w:val="1"/>
        </w:numPr>
        <w:spacing w:after="0" w:line="264" w:lineRule="auto"/>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1B2500" w:rsidRPr="006E0E28" w:rsidRDefault="00AD5237">
      <w:pPr>
        <w:numPr>
          <w:ilvl w:val="0"/>
          <w:numId w:val="1"/>
        </w:numPr>
        <w:spacing w:after="0" w:line="264" w:lineRule="auto"/>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B2500" w:rsidRPr="006E0E28" w:rsidRDefault="00AD5237">
      <w:pPr>
        <w:numPr>
          <w:ilvl w:val="0"/>
          <w:numId w:val="1"/>
        </w:numPr>
        <w:spacing w:after="0" w:line="264" w:lineRule="auto"/>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B2500" w:rsidRPr="006E0E28" w:rsidRDefault="00AD5237">
      <w:pPr>
        <w:numPr>
          <w:ilvl w:val="0"/>
          <w:numId w:val="1"/>
        </w:numPr>
        <w:spacing w:after="0" w:line="264" w:lineRule="auto"/>
        <w:rPr>
          <w:rFonts w:ascii="Times New Roman" w:hAnsi="Times New Roman" w:cs="Times New Roman"/>
          <w:sz w:val="24"/>
          <w:szCs w:val="24"/>
        </w:rPr>
      </w:pPr>
      <w:r w:rsidRPr="006E0E28">
        <w:rPr>
          <w:rFonts w:ascii="Times New Roman" w:hAnsi="Times New Roman" w:cs="Times New Roman"/>
          <w:color w:val="000000"/>
          <w:sz w:val="24"/>
          <w:szCs w:val="24"/>
        </w:rPr>
        <w:t>для решения учебных задач.</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E0E28">
        <w:rPr>
          <w:rFonts w:ascii="Times New Roman" w:hAnsi="Times New Roman" w:cs="Times New Roman"/>
          <w:color w:val="FF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B2500" w:rsidRPr="006E0E28" w:rsidRDefault="00AD5237">
      <w:pPr>
        <w:spacing w:after="0" w:line="264" w:lineRule="auto"/>
        <w:ind w:left="120"/>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МЕСТО УЧЕБНОГО ПРЕДМЕТА «ЛИТЕРАТУРНОЕ ЧТЕНИЕ» В УЧЕБНОМ ПЛАНЕ</w:t>
      </w:r>
    </w:p>
    <w:p w:rsidR="001B2500" w:rsidRPr="006E0E28" w:rsidRDefault="001B2500">
      <w:pPr>
        <w:spacing w:after="0" w:line="264" w:lineRule="auto"/>
        <w:ind w:left="120"/>
        <w:rPr>
          <w:rFonts w:ascii="Times New Roman" w:hAnsi="Times New Roman" w:cs="Times New Roman"/>
          <w:sz w:val="24"/>
          <w:szCs w:val="24"/>
          <w:lang w:val="ru-RU"/>
        </w:rPr>
      </w:pP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На литературное чтение в 1 классе отводится 132 часа (из них ‌</w:t>
      </w:r>
      <w:bookmarkStart w:id="4" w:name="8184041c-500f-4898-8c17-3f7c192d7a9a"/>
      <w:r w:rsidRPr="006E0E28">
        <w:rPr>
          <w:rFonts w:ascii="Times New Roman" w:hAnsi="Times New Roman" w:cs="Times New Roman"/>
          <w:color w:val="000000"/>
          <w:sz w:val="24"/>
          <w:szCs w:val="24"/>
          <w:lang w:val="ru-RU"/>
        </w:rPr>
        <w:t>не менее 80 часов</w:t>
      </w:r>
      <w:bookmarkEnd w:id="4"/>
      <w:r w:rsidRPr="006E0E28">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1B2500" w:rsidRPr="006E0E28" w:rsidRDefault="001B2500">
      <w:pPr>
        <w:rPr>
          <w:rFonts w:ascii="Times New Roman" w:hAnsi="Times New Roman" w:cs="Times New Roman"/>
          <w:sz w:val="24"/>
          <w:szCs w:val="24"/>
          <w:lang w:val="ru-RU"/>
        </w:rPr>
        <w:sectPr w:rsidR="001B2500" w:rsidRPr="006E0E28">
          <w:pgSz w:w="11906" w:h="16383"/>
          <w:pgMar w:top="1134" w:right="850" w:bottom="1134" w:left="1701" w:header="720" w:footer="720" w:gutter="0"/>
          <w:cols w:space="720"/>
        </w:sectPr>
      </w:pPr>
    </w:p>
    <w:p w:rsidR="001B2500" w:rsidRPr="006E0E28" w:rsidRDefault="00AD5237">
      <w:pPr>
        <w:spacing w:after="0" w:line="264" w:lineRule="auto"/>
        <w:ind w:left="120"/>
        <w:jc w:val="both"/>
        <w:rPr>
          <w:rFonts w:ascii="Times New Roman" w:hAnsi="Times New Roman" w:cs="Times New Roman"/>
          <w:sz w:val="24"/>
          <w:szCs w:val="24"/>
          <w:lang w:val="ru-RU"/>
        </w:rPr>
      </w:pPr>
      <w:bookmarkStart w:id="5" w:name="block-11196559"/>
      <w:bookmarkEnd w:id="3"/>
      <w:r w:rsidRPr="006E0E28">
        <w:rPr>
          <w:rFonts w:ascii="Times New Roman" w:hAnsi="Times New Roman" w:cs="Times New Roman"/>
          <w:b/>
          <w:color w:val="000000"/>
          <w:sz w:val="24"/>
          <w:szCs w:val="24"/>
          <w:lang w:val="ru-RU"/>
        </w:rPr>
        <w:lastRenderedPageBreak/>
        <w:t>СОДЕРЖАНИЕ УЧЕБНОГО ПРЕДМЕТА</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b/>
          <w:color w:val="333333"/>
          <w:sz w:val="24"/>
          <w:szCs w:val="24"/>
          <w:lang w:val="ru-RU"/>
        </w:rPr>
        <w:t>1 КЛАСС</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Обучение грамоте</w:t>
      </w:r>
      <w:bookmarkStart w:id="6" w:name="_ftnref1"/>
      <w:r w:rsidRPr="006E0E28">
        <w:rPr>
          <w:rFonts w:ascii="Times New Roman" w:hAnsi="Times New Roman" w:cs="Times New Roman"/>
          <w:sz w:val="24"/>
          <w:szCs w:val="24"/>
        </w:rPr>
        <w:fldChar w:fldCharType="begin"/>
      </w:r>
      <w:r w:rsidRPr="006E0E28">
        <w:rPr>
          <w:rFonts w:ascii="Times New Roman" w:hAnsi="Times New Roman" w:cs="Times New Roman"/>
          <w:sz w:val="24"/>
          <w:szCs w:val="24"/>
          <w:lang w:val="ru-RU"/>
        </w:rPr>
        <w:instrText xml:space="preserve"> </w:instrText>
      </w:r>
      <w:r w:rsidRPr="006E0E28">
        <w:rPr>
          <w:rFonts w:ascii="Times New Roman" w:hAnsi="Times New Roman" w:cs="Times New Roman"/>
          <w:sz w:val="24"/>
          <w:szCs w:val="24"/>
        </w:rPr>
        <w:instrText>HYPERLINK</w:instrText>
      </w:r>
      <w:r w:rsidRPr="006E0E28">
        <w:rPr>
          <w:rFonts w:ascii="Times New Roman" w:hAnsi="Times New Roman" w:cs="Times New Roman"/>
          <w:sz w:val="24"/>
          <w:szCs w:val="24"/>
          <w:lang w:val="ru-RU"/>
        </w:rPr>
        <w:instrText xml:space="preserve"> \</w:instrText>
      </w:r>
      <w:r w:rsidRPr="006E0E28">
        <w:rPr>
          <w:rFonts w:ascii="Times New Roman" w:hAnsi="Times New Roman" w:cs="Times New Roman"/>
          <w:sz w:val="24"/>
          <w:szCs w:val="24"/>
        </w:rPr>
        <w:instrText>l</w:instrText>
      </w:r>
      <w:r w:rsidRPr="006E0E28">
        <w:rPr>
          <w:rFonts w:ascii="Times New Roman" w:hAnsi="Times New Roman" w:cs="Times New Roman"/>
          <w:sz w:val="24"/>
          <w:szCs w:val="24"/>
          <w:lang w:val="ru-RU"/>
        </w:rPr>
        <w:instrText xml:space="preserve"> "_</w:instrText>
      </w:r>
      <w:r w:rsidRPr="006E0E28">
        <w:rPr>
          <w:rFonts w:ascii="Times New Roman" w:hAnsi="Times New Roman" w:cs="Times New Roman"/>
          <w:sz w:val="24"/>
          <w:szCs w:val="24"/>
        </w:rPr>
        <w:instrText>ftn</w:instrText>
      </w:r>
      <w:r w:rsidRPr="006E0E28">
        <w:rPr>
          <w:rFonts w:ascii="Times New Roman" w:hAnsi="Times New Roman" w:cs="Times New Roman"/>
          <w:sz w:val="24"/>
          <w:szCs w:val="24"/>
          <w:lang w:val="ru-RU"/>
        </w:rPr>
        <w:instrText>1" \</w:instrText>
      </w:r>
      <w:r w:rsidRPr="006E0E28">
        <w:rPr>
          <w:rFonts w:ascii="Times New Roman" w:hAnsi="Times New Roman" w:cs="Times New Roman"/>
          <w:sz w:val="24"/>
          <w:szCs w:val="24"/>
        </w:rPr>
        <w:instrText>h</w:instrText>
      </w:r>
      <w:r w:rsidRPr="006E0E28">
        <w:rPr>
          <w:rFonts w:ascii="Times New Roman" w:hAnsi="Times New Roman" w:cs="Times New Roman"/>
          <w:sz w:val="24"/>
          <w:szCs w:val="24"/>
          <w:lang w:val="ru-RU"/>
        </w:rPr>
        <w:instrText xml:space="preserve"> </w:instrText>
      </w:r>
      <w:r w:rsidRPr="006E0E28">
        <w:rPr>
          <w:rFonts w:ascii="Times New Roman" w:hAnsi="Times New Roman" w:cs="Times New Roman"/>
          <w:sz w:val="24"/>
          <w:szCs w:val="24"/>
        </w:rPr>
        <w:fldChar w:fldCharType="separate"/>
      </w:r>
      <w:r w:rsidRPr="006E0E28">
        <w:rPr>
          <w:rFonts w:ascii="Times New Roman" w:hAnsi="Times New Roman" w:cs="Times New Roman"/>
          <w:b/>
          <w:color w:val="0000FF"/>
          <w:sz w:val="24"/>
          <w:szCs w:val="24"/>
          <w:lang w:val="ru-RU"/>
        </w:rPr>
        <w:t>[1]</w:t>
      </w:r>
      <w:r w:rsidRPr="006E0E28">
        <w:rPr>
          <w:rFonts w:ascii="Times New Roman" w:hAnsi="Times New Roman" w:cs="Times New Roman"/>
          <w:b/>
          <w:color w:val="0000FF"/>
          <w:sz w:val="24"/>
          <w:szCs w:val="24"/>
        </w:rPr>
        <w:fldChar w:fldCharType="end"/>
      </w:r>
      <w:bookmarkEnd w:id="6"/>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Развитие речи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Фонетика</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Чтение</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СИСТЕМАТИЧЕСКИЙ КУРС</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Сказка фольклорная (народная) и литературная (авторская).</w:t>
      </w:r>
      <w:r w:rsidRPr="006E0E28">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6E0E28">
        <w:rPr>
          <w:rFonts w:ascii="Times New Roman" w:hAnsi="Times New Roman" w:cs="Times New Roman"/>
          <w:color w:val="000000"/>
          <w:sz w:val="24"/>
          <w:szCs w:val="24"/>
          <w:lang w:val="ru-RU"/>
        </w:rPr>
        <w:t>и другие (по выбору).</w:t>
      </w:r>
      <w:bookmarkEnd w:id="7"/>
      <w:r w:rsidRPr="006E0E28">
        <w:rPr>
          <w:rFonts w:ascii="Times New Roman" w:hAnsi="Times New Roman" w:cs="Times New Roman"/>
          <w:color w:val="000000"/>
          <w:sz w:val="24"/>
          <w:szCs w:val="24"/>
          <w:lang w:val="ru-RU"/>
        </w:rPr>
        <w:t xml:space="preserve">‌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Произведения о детях и для детей.</w:t>
      </w:r>
      <w:r w:rsidRPr="006E0E28">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8" w:name="fea8cf03-c8e1-4ed3-94a3-40e6561a8359"/>
      <w:r w:rsidRPr="006E0E28">
        <w:rPr>
          <w:rFonts w:ascii="Times New Roman" w:hAnsi="Times New Roman" w:cs="Times New Roman"/>
          <w:color w:val="000000"/>
          <w:sz w:val="24"/>
          <w:szCs w:val="24"/>
          <w:lang w:val="ru-RU"/>
        </w:rPr>
        <w:t>и другие (по выбору).</w:t>
      </w:r>
      <w:bookmarkEnd w:id="8"/>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lastRenderedPageBreak/>
        <w:t xml:space="preserve">Произведения о родной природе. </w:t>
      </w:r>
      <w:r w:rsidRPr="006E0E28">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Устное народное творчество – малые фольклорные жанры</w:t>
      </w:r>
      <w:r w:rsidRPr="006E0E28">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потешки, загадки, пословицы.</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Произведения о братьях наших меньших</w:t>
      </w:r>
      <w:r w:rsidRPr="006E0E28">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9" w:name="fce98a40-ae0b-4d2c-875d-505cf2d5a21d"/>
      <w:r w:rsidRPr="006E0E28">
        <w:rPr>
          <w:rFonts w:ascii="Times New Roman" w:hAnsi="Times New Roman" w:cs="Times New Roman"/>
          <w:color w:val="000000"/>
          <w:sz w:val="24"/>
          <w:szCs w:val="24"/>
          <w:lang w:val="ru-RU"/>
        </w:rPr>
        <w:t>и другие.</w:t>
      </w:r>
      <w:bookmarkEnd w:id="9"/>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Произведения о маме.</w:t>
      </w:r>
      <w:r w:rsidRPr="006E0E28">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6E0E28">
        <w:rPr>
          <w:rFonts w:ascii="Times New Roman" w:hAnsi="Times New Roman" w:cs="Times New Roman"/>
          <w:color w:val="000000"/>
          <w:sz w:val="24"/>
          <w:szCs w:val="24"/>
          <w:lang w:val="ru-RU"/>
        </w:rPr>
        <w:t>и др.</w:t>
      </w:r>
      <w:bookmarkEnd w:id="10"/>
      <w:r w:rsidRPr="006E0E28">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1" w:name="e4e52ce4-82f6-450f-a8ef-39f9bea95300"/>
      <w:r w:rsidRPr="006E0E28">
        <w:rPr>
          <w:rFonts w:ascii="Times New Roman" w:hAnsi="Times New Roman" w:cs="Times New Roman"/>
          <w:color w:val="000000"/>
          <w:sz w:val="24"/>
          <w:szCs w:val="24"/>
          <w:lang w:val="ru-RU"/>
        </w:rPr>
        <w:t>и другие (по выбору).</w:t>
      </w:r>
      <w:bookmarkEnd w:id="11"/>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6E0E28">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6E0E28">
        <w:rPr>
          <w:rFonts w:ascii="Times New Roman" w:hAnsi="Times New Roman" w:cs="Times New Roman"/>
          <w:color w:val="333333"/>
          <w:sz w:val="24"/>
          <w:szCs w:val="24"/>
          <w:lang w:val="ru-RU"/>
        </w:rPr>
        <w:t>​‌</w:t>
      </w:r>
      <w:bookmarkStart w:id="12" w:name="1276de16-2d11-43d3-bead-a64a93ae8cc5"/>
      <w:r w:rsidRPr="006E0E28">
        <w:rPr>
          <w:rFonts w:ascii="Times New Roman" w:hAnsi="Times New Roman" w:cs="Times New Roman"/>
          <w:color w:val="333333"/>
          <w:sz w:val="24"/>
          <w:szCs w:val="24"/>
          <w:lang w:val="ru-RU"/>
        </w:rPr>
        <w:t>и другие (по выбору).</w:t>
      </w:r>
      <w:bookmarkEnd w:id="12"/>
      <w:r w:rsidRPr="006E0E28">
        <w:rPr>
          <w:rFonts w:ascii="Times New Roman" w:hAnsi="Times New Roman" w:cs="Times New Roman"/>
          <w:color w:val="333333"/>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Библиографическая культура</w:t>
      </w:r>
      <w:r w:rsidRPr="006E0E28">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lastRenderedPageBreak/>
        <w:t>Базовые логические действия</w:t>
      </w:r>
      <w:r w:rsidRPr="006E0E2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B2500" w:rsidRPr="006E0E28" w:rsidRDefault="00AD5237">
      <w:pPr>
        <w:numPr>
          <w:ilvl w:val="0"/>
          <w:numId w:val="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B2500" w:rsidRPr="006E0E28" w:rsidRDefault="00AD5237">
      <w:pPr>
        <w:numPr>
          <w:ilvl w:val="0"/>
          <w:numId w:val="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1B2500" w:rsidRPr="006E0E28" w:rsidRDefault="00AD5237">
      <w:pPr>
        <w:numPr>
          <w:ilvl w:val="0"/>
          <w:numId w:val="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B2500" w:rsidRPr="006E0E28" w:rsidRDefault="00AD5237">
      <w:pPr>
        <w:numPr>
          <w:ilvl w:val="0"/>
          <w:numId w:val="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1B2500" w:rsidRPr="006E0E28" w:rsidRDefault="00AD5237">
      <w:pPr>
        <w:numPr>
          <w:ilvl w:val="0"/>
          <w:numId w:val="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B2500" w:rsidRPr="006E0E28" w:rsidRDefault="00AD5237">
      <w:pPr>
        <w:numPr>
          <w:ilvl w:val="0"/>
          <w:numId w:val="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Работа с информацией</w:t>
      </w:r>
      <w:r w:rsidRPr="006E0E2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B2500" w:rsidRPr="006E0E28" w:rsidRDefault="00AD5237">
      <w:pPr>
        <w:numPr>
          <w:ilvl w:val="0"/>
          <w:numId w:val="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B2500" w:rsidRPr="006E0E28" w:rsidRDefault="00AD5237">
      <w:pPr>
        <w:numPr>
          <w:ilvl w:val="0"/>
          <w:numId w:val="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Коммуникативные универсальные учебные действия</w:t>
      </w:r>
      <w:r w:rsidRPr="006E0E28">
        <w:rPr>
          <w:rFonts w:ascii="Times New Roman" w:hAnsi="Times New Roman" w:cs="Times New Roman"/>
          <w:color w:val="000000"/>
          <w:sz w:val="24"/>
          <w:szCs w:val="24"/>
          <w:lang w:val="ru-RU"/>
        </w:rPr>
        <w:t xml:space="preserve"> способствуют формированию умений:</w:t>
      </w:r>
    </w:p>
    <w:p w:rsidR="001B2500" w:rsidRPr="006E0E28" w:rsidRDefault="00AD5237">
      <w:pPr>
        <w:numPr>
          <w:ilvl w:val="0"/>
          <w:numId w:val="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1B2500" w:rsidRPr="006E0E28" w:rsidRDefault="00AD5237">
      <w:pPr>
        <w:numPr>
          <w:ilvl w:val="0"/>
          <w:numId w:val="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B2500" w:rsidRPr="006E0E28" w:rsidRDefault="00AD5237">
      <w:pPr>
        <w:numPr>
          <w:ilvl w:val="0"/>
          <w:numId w:val="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1B2500" w:rsidRPr="006E0E28" w:rsidRDefault="00AD5237">
      <w:pPr>
        <w:numPr>
          <w:ilvl w:val="0"/>
          <w:numId w:val="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объяснять своими словами значение изученных понятий;</w:t>
      </w:r>
    </w:p>
    <w:p w:rsidR="001B2500" w:rsidRPr="006E0E28" w:rsidRDefault="00AD5237">
      <w:pPr>
        <w:numPr>
          <w:ilvl w:val="0"/>
          <w:numId w:val="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Регулятивные универсальные учебные действия</w:t>
      </w:r>
      <w:r w:rsidRPr="006E0E28">
        <w:rPr>
          <w:rFonts w:ascii="Times New Roman" w:hAnsi="Times New Roman" w:cs="Times New Roman"/>
          <w:color w:val="000000"/>
          <w:sz w:val="24"/>
          <w:szCs w:val="24"/>
          <w:lang w:val="ru-RU"/>
        </w:rPr>
        <w:t xml:space="preserve"> способствуют формированию умений:</w:t>
      </w:r>
    </w:p>
    <w:p w:rsidR="001B2500" w:rsidRPr="006E0E28" w:rsidRDefault="00AD5237">
      <w:pPr>
        <w:numPr>
          <w:ilvl w:val="0"/>
          <w:numId w:val="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1B2500" w:rsidRPr="006E0E28" w:rsidRDefault="00AD5237">
      <w:pPr>
        <w:numPr>
          <w:ilvl w:val="0"/>
          <w:numId w:val="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1B2500" w:rsidRPr="006E0E28" w:rsidRDefault="00AD5237">
      <w:pPr>
        <w:numPr>
          <w:ilvl w:val="0"/>
          <w:numId w:val="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Совместная деятельность</w:t>
      </w:r>
      <w:r w:rsidRPr="006E0E28">
        <w:rPr>
          <w:rFonts w:ascii="Times New Roman" w:hAnsi="Times New Roman" w:cs="Times New Roman"/>
          <w:color w:val="000000"/>
          <w:sz w:val="24"/>
          <w:szCs w:val="24"/>
          <w:lang w:val="ru-RU"/>
        </w:rPr>
        <w:t xml:space="preserve"> способствует формированию умений:</w:t>
      </w:r>
    </w:p>
    <w:p w:rsidR="001B2500" w:rsidRPr="006E0E28" w:rsidRDefault="00AD5237">
      <w:pPr>
        <w:numPr>
          <w:ilvl w:val="0"/>
          <w:numId w:val="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проявлять желание работать в парах, небольших группах;</w:t>
      </w:r>
    </w:p>
    <w:p w:rsidR="001B2500" w:rsidRPr="006E0E28" w:rsidRDefault="00AD5237">
      <w:pPr>
        <w:numPr>
          <w:ilvl w:val="0"/>
          <w:numId w:val="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left="120"/>
        <w:jc w:val="both"/>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2 КЛАСС</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О нашей Родине.</w:t>
      </w:r>
      <w:r w:rsidRPr="006E0E28">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6E0E28">
        <w:rPr>
          <w:rFonts w:ascii="Times New Roman" w:hAnsi="Times New Roman" w:cs="Times New Roman"/>
          <w:color w:val="000000"/>
          <w:sz w:val="24"/>
          <w:szCs w:val="24"/>
          <w:lang w:val="ru-RU"/>
        </w:rPr>
        <w:t>и др.</w:t>
      </w:r>
      <w:bookmarkEnd w:id="13"/>
      <w:r w:rsidRPr="006E0E28">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6E0E28">
        <w:rPr>
          <w:rFonts w:ascii="Times New Roman" w:hAnsi="Times New Roman" w:cs="Times New Roman"/>
          <w:color w:val="000000"/>
          <w:sz w:val="24"/>
          <w:szCs w:val="24"/>
          <w:lang w:val="ru-RU"/>
        </w:rPr>
        <w:t>и др.</w:t>
      </w:r>
      <w:bookmarkEnd w:id="14"/>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5" w:name="60d4b361-5c35-450d-9ed8-60410acf6db4"/>
      <w:r w:rsidRPr="006E0E28">
        <w:rPr>
          <w:rFonts w:ascii="Times New Roman" w:hAnsi="Times New Roman" w:cs="Times New Roman"/>
          <w:color w:val="000000"/>
          <w:sz w:val="24"/>
          <w:szCs w:val="24"/>
          <w:lang w:val="ru-RU"/>
        </w:rPr>
        <w:t>и другие (по выбору)</w:t>
      </w:r>
      <w:bookmarkEnd w:id="15"/>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Фольклор (устное народное творчество).</w:t>
      </w:r>
      <w:r w:rsidRPr="006E0E28">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6E0E28">
        <w:rPr>
          <w:rFonts w:ascii="Times New Roman" w:hAnsi="Times New Roman" w:cs="Times New Roman"/>
          <w:color w:val="000000"/>
          <w:sz w:val="24"/>
          <w:szCs w:val="24"/>
          <w:lang w:val="ru-RU"/>
        </w:rPr>
        <w:t>(1-2 произведения) и другие.</w:t>
      </w:r>
      <w:bookmarkEnd w:id="16"/>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Звуки и краски родной природы в разные времена года.</w:t>
      </w:r>
      <w:r w:rsidRPr="006E0E28">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7" w:name="a9441494-befb-474c-980d-17418cebb9a9"/>
      <w:r w:rsidRPr="006E0E28">
        <w:rPr>
          <w:rFonts w:ascii="Times New Roman" w:hAnsi="Times New Roman" w:cs="Times New Roman"/>
          <w:color w:val="000000"/>
          <w:sz w:val="24"/>
          <w:szCs w:val="24"/>
          <w:lang w:val="ru-RU"/>
        </w:rPr>
        <w:t>(по выбору, не менее пяти авторов)</w:t>
      </w:r>
      <w:bookmarkEnd w:id="17"/>
      <w:r w:rsidRPr="006E0E28">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6E0E28">
        <w:rPr>
          <w:rFonts w:ascii="Times New Roman" w:hAnsi="Times New Roman" w:cs="Times New Roman"/>
          <w:color w:val="000000"/>
          <w:sz w:val="24"/>
          <w:szCs w:val="24"/>
          <w:lang w:val="ru-RU"/>
        </w:rPr>
        <w:t>и др.</w:t>
      </w:r>
      <w:bookmarkEnd w:id="18"/>
      <w:r w:rsidRPr="006E0E28">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19" w:name="e5c2f998-10e7-44fc-bdda-dfec1693f887"/>
      <w:r w:rsidRPr="006E0E28">
        <w:rPr>
          <w:rFonts w:ascii="Times New Roman" w:hAnsi="Times New Roman" w:cs="Times New Roman"/>
          <w:color w:val="000000"/>
          <w:sz w:val="24"/>
          <w:szCs w:val="24"/>
          <w:lang w:val="ru-RU"/>
        </w:rPr>
        <w:t>и др.</w:t>
      </w:r>
      <w:bookmarkEnd w:id="19"/>
      <w:r w:rsidRPr="006E0E28">
        <w:rPr>
          <w:rFonts w:ascii="Times New Roman" w:hAnsi="Times New Roman" w:cs="Times New Roman"/>
          <w:color w:val="000000"/>
          <w:sz w:val="24"/>
          <w:szCs w:val="24"/>
          <w:lang w:val="ru-RU"/>
        </w:rPr>
        <w:t xml:space="preserve">‌).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6E0E28">
        <w:rPr>
          <w:rFonts w:ascii="Times New Roman" w:hAnsi="Times New Roman" w:cs="Times New Roman"/>
          <w:color w:val="000000"/>
          <w:sz w:val="24"/>
          <w:szCs w:val="24"/>
          <w:lang w:val="ru-RU"/>
        </w:rPr>
        <w:t>и другие</w:t>
      </w:r>
      <w:bookmarkEnd w:id="20"/>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О детях и дружбе</w:t>
      </w:r>
      <w:r w:rsidRPr="006E0E28">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6E0E28">
        <w:rPr>
          <w:rFonts w:ascii="Times New Roman" w:hAnsi="Times New Roman" w:cs="Times New Roman"/>
          <w:color w:val="000000"/>
          <w:sz w:val="24"/>
          <w:szCs w:val="24"/>
          <w:lang w:val="ru-RU"/>
        </w:rPr>
        <w:t>и др.</w:t>
      </w:r>
      <w:bookmarkEnd w:id="21"/>
      <w:r w:rsidRPr="006E0E28">
        <w:rPr>
          <w:rFonts w:ascii="Times New Roman" w:hAnsi="Times New Roman" w:cs="Times New Roman"/>
          <w:color w:val="000000"/>
          <w:sz w:val="24"/>
          <w:szCs w:val="24"/>
          <w:lang w:val="ru-RU"/>
        </w:rPr>
        <w:t xml:space="preserve">‌). Отражение в произведениях нравственно-этических понятий: дружба, терпение, уважение, помощь друг другу. Главная мысль </w:t>
      </w:r>
      <w:r w:rsidRPr="006E0E28">
        <w:rPr>
          <w:rFonts w:ascii="Times New Roman" w:hAnsi="Times New Roman" w:cs="Times New Roman"/>
          <w:color w:val="000000"/>
          <w:sz w:val="24"/>
          <w:szCs w:val="24"/>
          <w:lang w:val="ru-RU"/>
        </w:rPr>
        <w:lastRenderedPageBreak/>
        <w:t>произведения. Герой произведения (введение понятия «главный герой»), его характеристика (портрет), оценка поступков.</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6E0E28">
        <w:rPr>
          <w:rFonts w:ascii="Times New Roman" w:hAnsi="Times New Roman" w:cs="Times New Roman"/>
          <w:color w:val="000000"/>
          <w:sz w:val="24"/>
          <w:szCs w:val="24"/>
          <w:lang w:val="ru-RU"/>
        </w:rPr>
        <w:t>и другие (по выбору)</w:t>
      </w:r>
      <w:bookmarkEnd w:id="22"/>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Мир сказок.</w:t>
      </w:r>
      <w:r w:rsidRPr="006E0E28">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6E0E28">
        <w:rPr>
          <w:rFonts w:ascii="Times New Roman" w:hAnsi="Times New Roman" w:cs="Times New Roman"/>
          <w:color w:val="000000"/>
          <w:sz w:val="24"/>
          <w:szCs w:val="24"/>
          <w:lang w:val="ru-RU"/>
        </w:rPr>
        <w:t>и другие</w:t>
      </w:r>
      <w:bookmarkEnd w:id="23"/>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О братьях наших меньших</w:t>
      </w:r>
      <w:r w:rsidRPr="006E0E28">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6E0E28">
        <w:rPr>
          <w:rFonts w:ascii="Times New Roman" w:hAnsi="Times New Roman" w:cs="Times New Roman"/>
          <w:color w:val="000000"/>
          <w:sz w:val="24"/>
          <w:szCs w:val="24"/>
          <w:lang w:val="ru-RU"/>
        </w:rPr>
        <w:t>и др.</w:t>
      </w:r>
      <w:bookmarkEnd w:id="24"/>
      <w:r w:rsidRPr="006E0E28">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6E0E28">
        <w:rPr>
          <w:rFonts w:ascii="Times New Roman" w:hAnsi="Times New Roman" w:cs="Times New Roman"/>
          <w:color w:val="000000"/>
          <w:sz w:val="24"/>
          <w:szCs w:val="24"/>
          <w:lang w:val="ru-RU"/>
        </w:rPr>
        <w:t>и другие (по выбору)</w:t>
      </w:r>
      <w:bookmarkEnd w:id="25"/>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О наших близких, о семье</w:t>
      </w:r>
      <w:r w:rsidRPr="006E0E28">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6E0E28">
        <w:rPr>
          <w:rFonts w:ascii="Times New Roman" w:hAnsi="Times New Roman" w:cs="Times New Roman"/>
          <w:color w:val="000000"/>
          <w:sz w:val="24"/>
          <w:szCs w:val="24"/>
          <w:lang w:val="ru-RU"/>
        </w:rPr>
        <w:t>(по выбору)</w:t>
      </w:r>
      <w:bookmarkEnd w:id="26"/>
      <w:r w:rsidRPr="006E0E28">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6E0E28">
        <w:rPr>
          <w:rFonts w:ascii="Times New Roman" w:hAnsi="Times New Roman" w:cs="Times New Roman"/>
          <w:color w:val="000000"/>
          <w:sz w:val="24"/>
          <w:szCs w:val="24"/>
          <w:lang w:val="ru-RU"/>
        </w:rPr>
        <w:t>и другое (по выбору)</w:t>
      </w:r>
      <w:bookmarkEnd w:id="27"/>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Зарубежная литература</w:t>
      </w:r>
      <w:r w:rsidRPr="006E0E28">
        <w:rPr>
          <w:rFonts w:ascii="Times New Roman" w:hAnsi="Times New Roman" w:cs="Times New Roman"/>
          <w:color w:val="000000"/>
          <w:sz w:val="24"/>
          <w:szCs w:val="24"/>
          <w:lang w:val="ru-RU"/>
        </w:rPr>
        <w:t>. Круг чтения: литературная (авторская) сказка ‌</w:t>
      </w:r>
      <w:bookmarkStart w:id="28" w:name="0c3ae019-4704-47be-8c05-88069337bebf"/>
      <w:r w:rsidRPr="006E0E28">
        <w:rPr>
          <w:rFonts w:ascii="Times New Roman" w:hAnsi="Times New Roman" w:cs="Times New Roman"/>
          <w:color w:val="000000"/>
          <w:sz w:val="24"/>
          <w:szCs w:val="24"/>
          <w:lang w:val="ru-RU"/>
        </w:rPr>
        <w:t>(не менее двух произведений)</w:t>
      </w:r>
      <w:bookmarkEnd w:id="28"/>
      <w:r w:rsidRPr="006E0E28">
        <w:rPr>
          <w:rFonts w:ascii="Times New Roman" w:hAnsi="Times New Roman" w:cs="Times New Roman"/>
          <w:color w:val="000000"/>
          <w:sz w:val="24"/>
          <w:szCs w:val="24"/>
          <w:lang w:val="ru-RU"/>
        </w:rPr>
        <w:t>‌: зарубежные писатели-сказочники (Ш. Перро, Х.-К. Андерсен ‌</w:t>
      </w:r>
      <w:bookmarkStart w:id="29" w:name="0e95da97-7b05-41cd-84b7-0db56826c5ee"/>
      <w:r w:rsidRPr="006E0E28">
        <w:rPr>
          <w:rFonts w:ascii="Times New Roman" w:hAnsi="Times New Roman" w:cs="Times New Roman"/>
          <w:color w:val="000000"/>
          <w:sz w:val="24"/>
          <w:szCs w:val="24"/>
          <w:lang w:val="ru-RU"/>
        </w:rPr>
        <w:t>и др.</w:t>
      </w:r>
      <w:bookmarkEnd w:id="29"/>
      <w:r w:rsidRPr="006E0E28">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30" w:name="63220a7a-3056-4cb7-8b8f-8dfa3716a258"/>
      <w:r w:rsidRPr="006E0E28">
        <w:rPr>
          <w:rFonts w:ascii="Times New Roman" w:hAnsi="Times New Roman" w:cs="Times New Roman"/>
          <w:color w:val="000000"/>
          <w:sz w:val="24"/>
          <w:szCs w:val="24"/>
          <w:lang w:val="ru-RU"/>
        </w:rPr>
        <w:t>и другие (по выбору)</w:t>
      </w:r>
      <w:bookmarkEnd w:id="30"/>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lastRenderedPageBreak/>
        <w:t>Библиографическая культура</w:t>
      </w: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i/>
          <w:color w:val="000000"/>
          <w:sz w:val="24"/>
          <w:szCs w:val="24"/>
          <w:lang w:val="ru-RU"/>
        </w:rPr>
        <w:t>(работа с детской книгой и справочной литературой)</w:t>
      </w:r>
      <w:r w:rsidRPr="006E0E28">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Базовые логические и исследовательские действия</w:t>
      </w:r>
      <w:r w:rsidRPr="006E0E2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B2500" w:rsidRPr="006E0E28" w:rsidRDefault="00AD5237">
      <w:pPr>
        <w:numPr>
          <w:ilvl w:val="0"/>
          <w:numId w:val="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B2500" w:rsidRPr="006E0E28" w:rsidRDefault="00AD5237">
      <w:pPr>
        <w:numPr>
          <w:ilvl w:val="0"/>
          <w:numId w:val="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1B2500" w:rsidRPr="006E0E28" w:rsidRDefault="00AD5237">
      <w:pPr>
        <w:numPr>
          <w:ilvl w:val="0"/>
          <w:numId w:val="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1B2500" w:rsidRPr="006E0E28" w:rsidRDefault="00AD5237">
      <w:pPr>
        <w:numPr>
          <w:ilvl w:val="0"/>
          <w:numId w:val="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1B2500" w:rsidRPr="006E0E28" w:rsidRDefault="00AD5237">
      <w:pPr>
        <w:numPr>
          <w:ilvl w:val="0"/>
          <w:numId w:val="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 литературная), рассказ, басня, стихотворение);</w:t>
      </w:r>
    </w:p>
    <w:p w:rsidR="001B2500" w:rsidRPr="006E0E28" w:rsidRDefault="00AD5237">
      <w:pPr>
        <w:numPr>
          <w:ilvl w:val="0"/>
          <w:numId w:val="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B2500" w:rsidRPr="006E0E28" w:rsidRDefault="00AD5237">
      <w:pPr>
        <w:numPr>
          <w:ilvl w:val="0"/>
          <w:numId w:val="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B2500" w:rsidRPr="006E0E28" w:rsidRDefault="00AD5237">
      <w:pPr>
        <w:numPr>
          <w:ilvl w:val="0"/>
          <w:numId w:val="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Работа с информацией</w:t>
      </w:r>
      <w:r w:rsidRPr="006E0E2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B2500" w:rsidRPr="006E0E28" w:rsidRDefault="00AD5237">
      <w:pPr>
        <w:numPr>
          <w:ilvl w:val="0"/>
          <w:numId w:val="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соотносить иллюстрации с текстом произведения;</w:t>
      </w:r>
    </w:p>
    <w:p w:rsidR="001B2500" w:rsidRPr="006E0E28" w:rsidRDefault="00AD5237">
      <w:pPr>
        <w:numPr>
          <w:ilvl w:val="0"/>
          <w:numId w:val="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1B2500" w:rsidRPr="006E0E28" w:rsidRDefault="00AD5237">
      <w:pPr>
        <w:numPr>
          <w:ilvl w:val="0"/>
          <w:numId w:val="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1B2500" w:rsidRPr="006E0E28" w:rsidRDefault="00AD5237">
      <w:pPr>
        <w:numPr>
          <w:ilvl w:val="0"/>
          <w:numId w:val="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Коммуникативные универсальные учебные</w:t>
      </w:r>
      <w:r w:rsidRPr="006E0E28">
        <w:rPr>
          <w:rFonts w:ascii="Times New Roman" w:hAnsi="Times New Roman" w:cs="Times New Roman"/>
          <w:color w:val="000000"/>
          <w:sz w:val="24"/>
          <w:szCs w:val="24"/>
          <w:lang w:val="ru-RU"/>
        </w:rPr>
        <w:t xml:space="preserve"> действия способствуют формированию умений:</w:t>
      </w:r>
    </w:p>
    <w:p w:rsidR="001B2500" w:rsidRPr="006E0E28" w:rsidRDefault="00AD5237">
      <w:pPr>
        <w:numPr>
          <w:ilvl w:val="0"/>
          <w:numId w:val="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B2500" w:rsidRPr="006E0E28" w:rsidRDefault="00AD5237">
      <w:pPr>
        <w:numPr>
          <w:ilvl w:val="0"/>
          <w:numId w:val="9"/>
        </w:numPr>
        <w:spacing w:after="0" w:line="264" w:lineRule="auto"/>
        <w:jc w:val="both"/>
        <w:rPr>
          <w:rFonts w:ascii="Times New Roman" w:hAnsi="Times New Roman" w:cs="Times New Roman"/>
          <w:sz w:val="24"/>
          <w:szCs w:val="24"/>
        </w:rPr>
      </w:pPr>
      <w:r w:rsidRPr="006E0E28">
        <w:rPr>
          <w:rFonts w:ascii="Times New Roman" w:hAnsi="Times New Roman" w:cs="Times New Roman"/>
          <w:color w:val="000000"/>
          <w:sz w:val="24"/>
          <w:szCs w:val="24"/>
        </w:rPr>
        <w:t>на заданную тему;</w:t>
      </w:r>
    </w:p>
    <w:p w:rsidR="001B2500" w:rsidRPr="006E0E28" w:rsidRDefault="00AD5237">
      <w:pPr>
        <w:numPr>
          <w:ilvl w:val="0"/>
          <w:numId w:val="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пересказывать подробно и выборочно прочитанное произведение;</w:t>
      </w:r>
    </w:p>
    <w:p w:rsidR="001B2500" w:rsidRPr="006E0E28" w:rsidRDefault="00AD5237">
      <w:pPr>
        <w:numPr>
          <w:ilvl w:val="0"/>
          <w:numId w:val="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B2500" w:rsidRPr="006E0E28" w:rsidRDefault="00AD5237">
      <w:pPr>
        <w:numPr>
          <w:ilvl w:val="0"/>
          <w:numId w:val="9"/>
        </w:numPr>
        <w:spacing w:after="0" w:line="264" w:lineRule="auto"/>
        <w:jc w:val="both"/>
        <w:rPr>
          <w:rFonts w:ascii="Times New Roman" w:hAnsi="Times New Roman" w:cs="Times New Roman"/>
          <w:sz w:val="24"/>
          <w:szCs w:val="24"/>
        </w:rPr>
      </w:pPr>
      <w:r w:rsidRPr="006E0E28">
        <w:rPr>
          <w:rFonts w:ascii="Times New Roman" w:hAnsi="Times New Roman" w:cs="Times New Roman"/>
          <w:color w:val="000000"/>
          <w:sz w:val="24"/>
          <w:szCs w:val="24"/>
        </w:rPr>
        <w:t>описывать (устно) картины природы;</w:t>
      </w:r>
    </w:p>
    <w:p w:rsidR="001B2500" w:rsidRPr="006E0E28" w:rsidRDefault="00AD5237">
      <w:pPr>
        <w:numPr>
          <w:ilvl w:val="0"/>
          <w:numId w:val="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1B2500" w:rsidRPr="006E0E28" w:rsidRDefault="00AD5237">
      <w:pPr>
        <w:numPr>
          <w:ilvl w:val="0"/>
          <w:numId w:val="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участвовать в инсценировках и драматизации отрывков из художественных произведений.</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Регулятивные универсальные учебные действия</w:t>
      </w:r>
      <w:r w:rsidRPr="006E0E28">
        <w:rPr>
          <w:rFonts w:ascii="Times New Roman" w:hAnsi="Times New Roman" w:cs="Times New Roman"/>
          <w:color w:val="000000"/>
          <w:sz w:val="24"/>
          <w:szCs w:val="24"/>
          <w:lang w:val="ru-RU"/>
        </w:rPr>
        <w:t xml:space="preserve"> способствуют формированию умений:</w:t>
      </w:r>
    </w:p>
    <w:p w:rsidR="001B2500" w:rsidRPr="006E0E28" w:rsidRDefault="00AD5237">
      <w:pPr>
        <w:numPr>
          <w:ilvl w:val="0"/>
          <w:numId w:val="1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1B2500" w:rsidRPr="006E0E28" w:rsidRDefault="00AD5237">
      <w:pPr>
        <w:numPr>
          <w:ilvl w:val="0"/>
          <w:numId w:val="1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1B2500" w:rsidRPr="006E0E28" w:rsidRDefault="00AD5237">
      <w:pPr>
        <w:numPr>
          <w:ilvl w:val="0"/>
          <w:numId w:val="1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1B2500" w:rsidRPr="006E0E28" w:rsidRDefault="00AD5237">
      <w:pPr>
        <w:numPr>
          <w:ilvl w:val="0"/>
          <w:numId w:val="10"/>
        </w:numPr>
        <w:spacing w:after="0" w:line="264" w:lineRule="auto"/>
        <w:jc w:val="both"/>
        <w:rPr>
          <w:rFonts w:ascii="Times New Roman" w:hAnsi="Times New Roman" w:cs="Times New Roman"/>
          <w:sz w:val="24"/>
          <w:szCs w:val="24"/>
        </w:rPr>
      </w:pPr>
      <w:r w:rsidRPr="006E0E28">
        <w:rPr>
          <w:rFonts w:ascii="Times New Roman" w:hAnsi="Times New Roman" w:cs="Times New Roman"/>
          <w:color w:val="000000"/>
          <w:sz w:val="24"/>
          <w:szCs w:val="24"/>
        </w:rPr>
        <w:t>(слушании) произведения;</w:t>
      </w:r>
    </w:p>
    <w:p w:rsidR="001B2500" w:rsidRPr="006E0E28" w:rsidRDefault="00AD5237">
      <w:pPr>
        <w:numPr>
          <w:ilvl w:val="0"/>
          <w:numId w:val="1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проверять (по образцу) выполнение поставленной учебной задачи.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Совместная деятельность</w:t>
      </w:r>
      <w:r w:rsidRPr="006E0E28">
        <w:rPr>
          <w:rFonts w:ascii="Times New Roman" w:hAnsi="Times New Roman" w:cs="Times New Roman"/>
          <w:color w:val="000000"/>
          <w:sz w:val="24"/>
          <w:szCs w:val="24"/>
          <w:lang w:val="ru-RU"/>
        </w:rPr>
        <w:t xml:space="preserve"> способствует формированию умений:</w:t>
      </w:r>
    </w:p>
    <w:p w:rsidR="001B2500" w:rsidRPr="006E0E28" w:rsidRDefault="00AD5237">
      <w:pPr>
        <w:numPr>
          <w:ilvl w:val="0"/>
          <w:numId w:val="11"/>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выбирать себе партнёров по совместной деятельности;</w:t>
      </w:r>
    </w:p>
    <w:p w:rsidR="001B2500" w:rsidRPr="006E0E28" w:rsidRDefault="00AD5237">
      <w:pPr>
        <w:numPr>
          <w:ilvl w:val="0"/>
          <w:numId w:val="11"/>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b/>
          <w:color w:val="333333"/>
          <w:sz w:val="24"/>
          <w:szCs w:val="24"/>
          <w:lang w:val="ru-RU"/>
        </w:rPr>
        <w:t>3 КЛАСС</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О Родине и её истории.</w:t>
      </w:r>
      <w:r w:rsidRPr="006E0E28">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6E0E28">
        <w:rPr>
          <w:rFonts w:ascii="Times New Roman" w:hAnsi="Times New Roman" w:cs="Times New Roman"/>
          <w:color w:val="000000"/>
          <w:sz w:val="24"/>
          <w:szCs w:val="24"/>
        </w:rPr>
        <w:t>I</w:t>
      </w:r>
      <w:r w:rsidRPr="006E0E28">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6E0E28">
        <w:rPr>
          <w:rFonts w:ascii="Times New Roman" w:hAnsi="Times New Roman" w:cs="Times New Roman"/>
          <w:color w:val="000000"/>
          <w:sz w:val="24"/>
          <w:szCs w:val="24"/>
          <w:lang w:val="ru-RU"/>
        </w:rPr>
        <w:t>и другое (по выбору)</w:t>
      </w:r>
      <w:bookmarkEnd w:id="31"/>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 xml:space="preserve">Фольклор (устное народное творчество). </w:t>
      </w:r>
      <w:r w:rsidRPr="006E0E28">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6E0E28">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6E0E28">
        <w:rPr>
          <w:rFonts w:ascii="Times New Roman" w:hAnsi="Times New Roman" w:cs="Times New Roman"/>
          <w:color w:val="000000"/>
          <w:sz w:val="24"/>
          <w:szCs w:val="24"/>
          <w:lang w:val="ru-RU"/>
        </w:rPr>
        <w:t>и др.)</w:t>
      </w:r>
      <w:bookmarkEnd w:id="32"/>
      <w:r w:rsidRPr="006E0E28">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Круг чтения: народная песня.</w:t>
      </w:r>
      <w:r w:rsidRPr="006E0E28">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w:t>
      </w:r>
      <w:r w:rsidRPr="006E0E28">
        <w:rPr>
          <w:rFonts w:ascii="Times New Roman" w:hAnsi="Times New Roman" w:cs="Times New Roman"/>
          <w:color w:val="000000"/>
          <w:sz w:val="24"/>
          <w:szCs w:val="24"/>
          <w:lang w:val="ru-RU"/>
        </w:rPr>
        <w:lastRenderedPageBreak/>
        <w:t>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6E0E28">
        <w:rPr>
          <w:rFonts w:ascii="Times New Roman" w:hAnsi="Times New Roman" w:cs="Times New Roman"/>
          <w:color w:val="000000"/>
          <w:sz w:val="24"/>
          <w:szCs w:val="24"/>
          <w:lang w:val="ru-RU"/>
        </w:rPr>
        <w:t>и другие (по выбору)</w:t>
      </w:r>
      <w:bookmarkEnd w:id="33"/>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 xml:space="preserve">Творчество А. С. Пушкина. </w:t>
      </w:r>
      <w:r w:rsidRPr="006E0E28">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6E0E28">
        <w:rPr>
          <w:rFonts w:ascii="Times New Roman" w:hAnsi="Times New Roman" w:cs="Times New Roman"/>
          <w:color w:val="000000"/>
          <w:sz w:val="24"/>
          <w:szCs w:val="24"/>
          <w:lang w:val="ru-RU"/>
        </w:rPr>
        <w:t>и другие по выбору)</w:t>
      </w:r>
      <w:bookmarkEnd w:id="34"/>
      <w:r w:rsidRPr="006E0E28">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5" w:name="db43cb12-75a1-43f5-b252-1995adfd2fff"/>
      <w:r w:rsidRPr="006E0E28">
        <w:rPr>
          <w:rFonts w:ascii="Times New Roman" w:hAnsi="Times New Roman" w:cs="Times New Roman"/>
          <w:color w:val="000000"/>
          <w:sz w:val="24"/>
          <w:szCs w:val="24"/>
          <w:lang w:val="ru-RU"/>
        </w:rPr>
        <w:t>и другие (по выбору)</w:t>
      </w:r>
      <w:bookmarkEnd w:id="35"/>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Творчество И. А. Крылова.</w:t>
      </w:r>
      <w:r w:rsidRPr="006E0E28">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6E0E28">
        <w:rPr>
          <w:rFonts w:ascii="Times New Roman" w:hAnsi="Times New Roman" w:cs="Times New Roman"/>
          <w:color w:val="000000"/>
          <w:sz w:val="24"/>
          <w:szCs w:val="24"/>
          <w:lang w:val="ru-RU"/>
        </w:rPr>
        <w:t>(не менее двух)</w:t>
      </w:r>
      <w:bookmarkEnd w:id="36"/>
      <w:r w:rsidRPr="006E0E28">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7" w:name="738a01c7-d12e-4abb-aa19-15d8e09af024"/>
      <w:r w:rsidRPr="006E0E28">
        <w:rPr>
          <w:rFonts w:ascii="Times New Roman" w:hAnsi="Times New Roman" w:cs="Times New Roman"/>
          <w:color w:val="000000"/>
          <w:sz w:val="24"/>
          <w:szCs w:val="24"/>
          <w:lang w:val="ru-RU"/>
        </w:rPr>
        <w:t>и другие (по выбору)</w:t>
      </w:r>
      <w:bookmarkEnd w:id="37"/>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Картины природы в произведениях поэтов и писателей Х</w:t>
      </w:r>
      <w:r w:rsidRPr="006E0E28">
        <w:rPr>
          <w:rFonts w:ascii="Times New Roman" w:hAnsi="Times New Roman" w:cs="Times New Roman"/>
          <w:i/>
          <w:color w:val="000000"/>
          <w:sz w:val="24"/>
          <w:szCs w:val="24"/>
        </w:rPr>
        <w:t>I</w:t>
      </w:r>
      <w:r w:rsidRPr="006E0E28">
        <w:rPr>
          <w:rFonts w:ascii="Times New Roman" w:hAnsi="Times New Roman" w:cs="Times New Roman"/>
          <w:i/>
          <w:color w:val="000000"/>
          <w:sz w:val="24"/>
          <w:szCs w:val="24"/>
          <w:lang w:val="ru-RU"/>
        </w:rPr>
        <w:t>Х–ХХ веков</w:t>
      </w:r>
      <w:r w:rsidRPr="006E0E28">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6E0E28">
        <w:rPr>
          <w:rFonts w:ascii="Times New Roman" w:hAnsi="Times New Roman" w:cs="Times New Roman"/>
          <w:color w:val="000000"/>
          <w:sz w:val="24"/>
          <w:szCs w:val="24"/>
          <w:lang w:val="ru-RU"/>
        </w:rPr>
        <w:t>(не менее пяти авторов по выбору)</w:t>
      </w:r>
      <w:bookmarkEnd w:id="38"/>
      <w:r w:rsidRPr="006E0E28">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39" w:name="236d15e5-7adb-4fc2-919e-678797fd1898"/>
      <w:r w:rsidRPr="006E0E28">
        <w:rPr>
          <w:rFonts w:ascii="Times New Roman" w:hAnsi="Times New Roman" w:cs="Times New Roman"/>
          <w:color w:val="000000"/>
          <w:sz w:val="24"/>
          <w:szCs w:val="24"/>
          <w:lang w:val="ru-RU"/>
        </w:rPr>
        <w:t>С. А. Есенина, А. П. Чехова, К. Г. Паустовского и др.</w:t>
      </w:r>
      <w:bookmarkEnd w:id="39"/>
      <w:r w:rsidRPr="006E0E28">
        <w:rPr>
          <w:rFonts w:ascii="Times New Roman" w:hAnsi="Times New Roman" w:cs="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6E0E28">
        <w:rPr>
          <w:rFonts w:ascii="Times New Roman" w:hAnsi="Times New Roman" w:cs="Times New Roman"/>
          <w:color w:val="000000"/>
          <w:sz w:val="24"/>
          <w:szCs w:val="24"/>
          <w:lang w:val="ru-RU"/>
        </w:rPr>
        <w:t>и другие (по выбору)</w:t>
      </w:r>
      <w:bookmarkEnd w:id="40"/>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Творчество Л. Н. Толстого</w:t>
      </w:r>
      <w:r w:rsidRPr="006E0E28">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41" w:name="1a0e8552-8319-44da-b4b7-9c067d7af546"/>
      <w:r w:rsidRPr="006E0E28">
        <w:rPr>
          <w:rFonts w:ascii="Times New Roman" w:hAnsi="Times New Roman" w:cs="Times New Roman"/>
          <w:color w:val="000000"/>
          <w:sz w:val="24"/>
          <w:szCs w:val="24"/>
          <w:lang w:val="ru-RU"/>
        </w:rPr>
        <w:t>(не менее трёх произведений)</w:t>
      </w:r>
      <w:bookmarkEnd w:id="41"/>
      <w:r w:rsidRPr="006E0E28">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Произведения для чтения: Л.Н. Толстой «Лебеди», «Зайцы», «Прыжок», «Акула» ‌</w:t>
      </w:r>
      <w:bookmarkStart w:id="42" w:name="7bc5c68d-92f5-41d5-9535-d638ea476e3f"/>
      <w:r w:rsidRPr="006E0E28">
        <w:rPr>
          <w:rFonts w:ascii="Times New Roman" w:hAnsi="Times New Roman" w:cs="Times New Roman"/>
          <w:color w:val="000000"/>
          <w:sz w:val="24"/>
          <w:szCs w:val="24"/>
          <w:lang w:val="ru-RU"/>
        </w:rPr>
        <w:t>и другие</w:t>
      </w:r>
      <w:bookmarkEnd w:id="42"/>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Литературная сказка.</w:t>
      </w:r>
      <w:r w:rsidRPr="006E0E28">
        <w:rPr>
          <w:rFonts w:ascii="Times New Roman" w:hAnsi="Times New Roman" w:cs="Times New Roman"/>
          <w:color w:val="000000"/>
          <w:sz w:val="24"/>
          <w:szCs w:val="24"/>
          <w:lang w:val="ru-RU"/>
        </w:rPr>
        <w:t xml:space="preserve"> Литературная сказка русских писателей ‌</w:t>
      </w:r>
      <w:bookmarkStart w:id="43" w:name="14358877-86a6-40e2-9fb5-58334b8a6e9a"/>
      <w:r w:rsidRPr="006E0E28">
        <w:rPr>
          <w:rFonts w:ascii="Times New Roman" w:hAnsi="Times New Roman" w:cs="Times New Roman"/>
          <w:color w:val="000000"/>
          <w:sz w:val="24"/>
          <w:szCs w:val="24"/>
          <w:lang w:val="ru-RU"/>
        </w:rPr>
        <w:t>(не менее двух)</w:t>
      </w:r>
      <w:bookmarkEnd w:id="43"/>
      <w:r w:rsidRPr="006E0E28">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4" w:name="c6bf05b5-49bd-40a2-90b7-cfd41b2279a7"/>
      <w:r w:rsidRPr="006E0E28">
        <w:rPr>
          <w:rFonts w:ascii="Times New Roman" w:hAnsi="Times New Roman" w:cs="Times New Roman"/>
          <w:color w:val="000000"/>
          <w:sz w:val="24"/>
          <w:szCs w:val="24"/>
          <w:lang w:val="ru-RU"/>
        </w:rPr>
        <w:t>и др.</w:t>
      </w:r>
      <w:bookmarkEnd w:id="44"/>
      <w:r w:rsidRPr="006E0E28">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6E0E28">
        <w:rPr>
          <w:rFonts w:ascii="Times New Roman" w:hAnsi="Times New Roman" w:cs="Times New Roman"/>
          <w:color w:val="000000"/>
          <w:sz w:val="24"/>
          <w:szCs w:val="24"/>
          <w:lang w:val="ru-RU"/>
        </w:rPr>
        <w:t>и другие (по выбору)</w:t>
      </w:r>
      <w:bookmarkEnd w:id="45"/>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Произведения о взаимоотношениях человека и животных</w:t>
      </w:r>
      <w:r w:rsidRPr="006E0E28">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6E0E28">
        <w:rPr>
          <w:rFonts w:ascii="Times New Roman" w:hAnsi="Times New Roman" w:cs="Times New Roman"/>
          <w:color w:val="000000"/>
          <w:sz w:val="24"/>
          <w:szCs w:val="24"/>
          <w:lang w:val="ru-RU"/>
        </w:rPr>
        <w:t>и другое (по выбору)</w:t>
      </w:r>
      <w:bookmarkEnd w:id="46"/>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Произведения о детях</w:t>
      </w:r>
      <w:r w:rsidRPr="006E0E28">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6E0E28">
        <w:rPr>
          <w:rFonts w:ascii="Times New Roman" w:hAnsi="Times New Roman" w:cs="Times New Roman"/>
          <w:color w:val="000000"/>
          <w:sz w:val="24"/>
          <w:szCs w:val="24"/>
          <w:lang w:val="ru-RU"/>
        </w:rPr>
        <w:t>произведения по выбору двух-трёх авторов</w:t>
      </w:r>
      <w:bookmarkEnd w:id="47"/>
      <w:r w:rsidRPr="006E0E28">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8" w:name="e453ae69-7b50-49e1-850e-5455f39cac3b"/>
      <w:r w:rsidRPr="006E0E28">
        <w:rPr>
          <w:rFonts w:ascii="Times New Roman" w:hAnsi="Times New Roman" w:cs="Times New Roman"/>
          <w:color w:val="000000"/>
          <w:sz w:val="24"/>
          <w:szCs w:val="24"/>
          <w:lang w:val="ru-RU"/>
        </w:rPr>
        <w:t>и другие (по выбору)</w:t>
      </w:r>
      <w:bookmarkEnd w:id="48"/>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Юмористические произведения.</w:t>
      </w:r>
      <w:r w:rsidRPr="006E0E28">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6E0E28">
        <w:rPr>
          <w:rFonts w:ascii="Times New Roman" w:hAnsi="Times New Roman" w:cs="Times New Roman"/>
          <w:color w:val="000000"/>
          <w:sz w:val="24"/>
          <w:szCs w:val="24"/>
          <w:lang w:val="ru-RU"/>
        </w:rPr>
        <w:t>(не менее двух произведений)</w:t>
      </w:r>
      <w:bookmarkEnd w:id="49"/>
      <w:r w:rsidRPr="006E0E28">
        <w:rPr>
          <w:rFonts w:ascii="Times New Roman" w:hAnsi="Times New Roman" w:cs="Times New Roman"/>
          <w:color w:val="000000"/>
          <w:sz w:val="24"/>
          <w:szCs w:val="24"/>
          <w:lang w:val="ru-RU"/>
        </w:rPr>
        <w:t>‌: Н. Н. Носов, В.Ю. Драгунский, ‌</w:t>
      </w:r>
      <w:bookmarkStart w:id="50" w:name="cb0fcba1-b7c3-44d2-9bb6-c0a6c9168eca"/>
      <w:r w:rsidRPr="006E0E28">
        <w:rPr>
          <w:rFonts w:ascii="Times New Roman" w:hAnsi="Times New Roman" w:cs="Times New Roman"/>
          <w:color w:val="000000"/>
          <w:sz w:val="24"/>
          <w:szCs w:val="24"/>
          <w:lang w:val="ru-RU"/>
        </w:rPr>
        <w:t>М. М. Зощенко и др.</w:t>
      </w:r>
      <w:bookmarkEnd w:id="50"/>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6E0E28">
        <w:rPr>
          <w:rFonts w:ascii="Times New Roman" w:hAnsi="Times New Roman" w:cs="Times New Roman"/>
          <w:color w:val="000000"/>
          <w:sz w:val="24"/>
          <w:szCs w:val="24"/>
          <w:lang w:val="ru-RU"/>
        </w:rPr>
        <w:t>и другие (по выбору)</w:t>
      </w:r>
      <w:bookmarkEnd w:id="51"/>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Зарубежная литература.</w:t>
      </w:r>
      <w:r w:rsidRPr="006E0E28">
        <w:rPr>
          <w:rFonts w:ascii="Times New Roman" w:hAnsi="Times New Roman" w:cs="Times New Roman"/>
          <w:color w:val="000000"/>
          <w:sz w:val="24"/>
          <w:szCs w:val="24"/>
          <w:lang w:val="ru-RU"/>
        </w:rPr>
        <w:t xml:space="preserve"> Круг чтения ‌</w:t>
      </w:r>
      <w:bookmarkStart w:id="52" w:name="3e21f5c4-1001-4583-8489-5f0ba36061b9"/>
      <w:r w:rsidRPr="006E0E28">
        <w:rPr>
          <w:rFonts w:ascii="Times New Roman" w:hAnsi="Times New Roman" w:cs="Times New Roman"/>
          <w:color w:val="000000"/>
          <w:sz w:val="24"/>
          <w:szCs w:val="24"/>
          <w:lang w:val="ru-RU"/>
        </w:rPr>
        <w:t>(произведения двух-трёх авторов по выбору):</w:t>
      </w:r>
      <w:bookmarkEnd w:id="52"/>
      <w:r w:rsidRPr="006E0E28">
        <w:rPr>
          <w:rFonts w:ascii="Times New Roman" w:hAnsi="Times New Roman" w:cs="Times New Roman"/>
          <w:color w:val="000000"/>
          <w:sz w:val="24"/>
          <w:szCs w:val="24"/>
          <w:lang w:val="ru-RU"/>
        </w:rPr>
        <w:t>‌ литературные сказки Ш. Перро, Х.-К. Андерсена, ‌</w:t>
      </w:r>
      <w:bookmarkStart w:id="53" w:name="f6f542f3-f6cf-4368-a418-eb5d19aa0b2b"/>
      <w:r w:rsidRPr="006E0E28">
        <w:rPr>
          <w:rFonts w:ascii="Times New Roman" w:hAnsi="Times New Roman" w:cs="Times New Roman"/>
          <w:color w:val="000000"/>
          <w:sz w:val="24"/>
          <w:szCs w:val="24"/>
          <w:lang w:val="ru-RU"/>
        </w:rPr>
        <w:t>Р. Киплинга.</w:t>
      </w:r>
      <w:bookmarkEnd w:id="53"/>
      <w:r w:rsidRPr="006E0E28">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4" w:name="0e6b1fdc-e350-43b1-a03c-45387667d39d"/>
      <w:r w:rsidRPr="006E0E28">
        <w:rPr>
          <w:rFonts w:ascii="Times New Roman" w:hAnsi="Times New Roman" w:cs="Times New Roman"/>
          <w:color w:val="000000"/>
          <w:sz w:val="24"/>
          <w:szCs w:val="24"/>
          <w:lang w:val="ru-RU"/>
        </w:rPr>
        <w:t>и другие (по выбору)</w:t>
      </w:r>
      <w:bookmarkEnd w:id="54"/>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6E0E28">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w:t>
      </w:r>
      <w:r w:rsidRPr="006E0E28">
        <w:rPr>
          <w:rFonts w:ascii="Times New Roman" w:hAnsi="Times New Roman" w:cs="Times New Roman"/>
          <w:color w:val="000000"/>
          <w:sz w:val="24"/>
          <w:szCs w:val="24"/>
          <w:lang w:val="ru-RU"/>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Базовые логические и исследовательские действия</w:t>
      </w:r>
      <w:r w:rsidRPr="006E0E2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B2500" w:rsidRPr="006E0E28" w:rsidRDefault="00AD5237">
      <w:pPr>
        <w:numPr>
          <w:ilvl w:val="0"/>
          <w:numId w:val="1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1B2500" w:rsidRPr="006E0E28" w:rsidRDefault="00AD5237">
      <w:pPr>
        <w:numPr>
          <w:ilvl w:val="0"/>
          <w:numId w:val="1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1B2500" w:rsidRPr="006E0E28" w:rsidRDefault="00AD5237">
      <w:pPr>
        <w:numPr>
          <w:ilvl w:val="0"/>
          <w:numId w:val="1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B2500" w:rsidRPr="006E0E28" w:rsidRDefault="00AD5237">
      <w:pPr>
        <w:numPr>
          <w:ilvl w:val="0"/>
          <w:numId w:val="1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1B2500" w:rsidRPr="006E0E28" w:rsidRDefault="00AD5237">
      <w:pPr>
        <w:numPr>
          <w:ilvl w:val="0"/>
          <w:numId w:val="1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1B2500" w:rsidRPr="006E0E28" w:rsidRDefault="00AD5237">
      <w:pPr>
        <w:numPr>
          <w:ilvl w:val="0"/>
          <w:numId w:val="1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 xml:space="preserve">Работа с информацией </w:t>
      </w:r>
      <w:r w:rsidRPr="006E0E28">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1B2500" w:rsidRPr="006E0E28" w:rsidRDefault="00AD5237">
      <w:pPr>
        <w:numPr>
          <w:ilvl w:val="0"/>
          <w:numId w:val="13"/>
        </w:numPr>
        <w:spacing w:after="0" w:line="264" w:lineRule="auto"/>
        <w:jc w:val="both"/>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6E0E28">
        <w:rPr>
          <w:rFonts w:ascii="Times New Roman" w:hAnsi="Times New Roman" w:cs="Times New Roman"/>
          <w:color w:val="000000"/>
          <w:sz w:val="24"/>
          <w:szCs w:val="24"/>
        </w:rPr>
        <w:t>(иллюстрация), звуковую (музыкальное произведение);</w:t>
      </w:r>
    </w:p>
    <w:p w:rsidR="001B2500" w:rsidRPr="006E0E28" w:rsidRDefault="00AD5237">
      <w:pPr>
        <w:numPr>
          <w:ilvl w:val="0"/>
          <w:numId w:val="1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B2500" w:rsidRPr="006E0E28" w:rsidRDefault="00AD5237">
      <w:pPr>
        <w:numPr>
          <w:ilvl w:val="0"/>
          <w:numId w:val="1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Коммуникативные универсальные учебные действия</w:t>
      </w:r>
      <w:r w:rsidRPr="006E0E28">
        <w:rPr>
          <w:rFonts w:ascii="Times New Roman" w:hAnsi="Times New Roman" w:cs="Times New Roman"/>
          <w:color w:val="000000"/>
          <w:sz w:val="24"/>
          <w:szCs w:val="24"/>
          <w:lang w:val="ru-RU"/>
        </w:rPr>
        <w:t xml:space="preserve"> способствуют формированию умений:</w:t>
      </w:r>
    </w:p>
    <w:p w:rsidR="001B2500" w:rsidRPr="006E0E28" w:rsidRDefault="00AD5237">
      <w:pPr>
        <w:numPr>
          <w:ilvl w:val="0"/>
          <w:numId w:val="1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1B2500" w:rsidRPr="006E0E28" w:rsidRDefault="00AD5237">
      <w:pPr>
        <w:numPr>
          <w:ilvl w:val="0"/>
          <w:numId w:val="1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формулировать вопросы по основным событиям текста;</w:t>
      </w:r>
    </w:p>
    <w:p w:rsidR="001B2500" w:rsidRPr="006E0E28" w:rsidRDefault="00AD5237">
      <w:pPr>
        <w:numPr>
          <w:ilvl w:val="0"/>
          <w:numId w:val="1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пересказывать текст (подробно, выборочно, с изменением лица);</w:t>
      </w:r>
    </w:p>
    <w:p w:rsidR="001B2500" w:rsidRPr="006E0E28" w:rsidRDefault="00AD5237">
      <w:pPr>
        <w:numPr>
          <w:ilvl w:val="0"/>
          <w:numId w:val="1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1B2500" w:rsidRPr="006E0E28" w:rsidRDefault="00AD5237">
      <w:pPr>
        <w:numPr>
          <w:ilvl w:val="0"/>
          <w:numId w:val="1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сочинять простые истории (сказки, рассказы) по аналогии.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Регулятивные универсальные учебные</w:t>
      </w:r>
      <w:r w:rsidRPr="006E0E28">
        <w:rPr>
          <w:rFonts w:ascii="Times New Roman" w:hAnsi="Times New Roman" w:cs="Times New Roman"/>
          <w:color w:val="000000"/>
          <w:sz w:val="24"/>
          <w:szCs w:val="24"/>
          <w:lang w:val="ru-RU"/>
        </w:rPr>
        <w:t xml:space="preserve"> способствуют формированию умений:</w:t>
      </w:r>
    </w:p>
    <w:p w:rsidR="001B2500" w:rsidRPr="006E0E28" w:rsidRDefault="00AD5237">
      <w:pPr>
        <w:numPr>
          <w:ilvl w:val="0"/>
          <w:numId w:val="1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B2500" w:rsidRPr="006E0E28" w:rsidRDefault="00AD5237">
      <w:pPr>
        <w:numPr>
          <w:ilvl w:val="0"/>
          <w:numId w:val="1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оценивать качество своего восприятия текста на слух;</w:t>
      </w:r>
    </w:p>
    <w:p w:rsidR="001B2500" w:rsidRPr="006E0E28" w:rsidRDefault="00AD5237">
      <w:pPr>
        <w:numPr>
          <w:ilvl w:val="0"/>
          <w:numId w:val="1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Совместная деятельность</w:t>
      </w:r>
      <w:r w:rsidRPr="006E0E28">
        <w:rPr>
          <w:rFonts w:ascii="Times New Roman" w:hAnsi="Times New Roman" w:cs="Times New Roman"/>
          <w:color w:val="000000"/>
          <w:sz w:val="24"/>
          <w:szCs w:val="24"/>
          <w:lang w:val="ru-RU"/>
        </w:rPr>
        <w:t xml:space="preserve"> способствует формированию умений:</w:t>
      </w:r>
    </w:p>
    <w:p w:rsidR="001B2500" w:rsidRPr="006E0E28" w:rsidRDefault="00AD5237">
      <w:pPr>
        <w:numPr>
          <w:ilvl w:val="0"/>
          <w:numId w:val="1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1B2500" w:rsidRPr="006E0E28" w:rsidRDefault="00AD5237">
      <w:pPr>
        <w:numPr>
          <w:ilvl w:val="0"/>
          <w:numId w:val="1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B2500" w:rsidRPr="006E0E28" w:rsidRDefault="00AD5237">
      <w:pPr>
        <w:numPr>
          <w:ilvl w:val="0"/>
          <w:numId w:val="1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b/>
          <w:color w:val="333333"/>
          <w:sz w:val="24"/>
          <w:szCs w:val="24"/>
          <w:lang w:val="ru-RU"/>
        </w:rPr>
        <w:t>4 КЛАСС</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О Родине, героические страницы истории.</w:t>
      </w:r>
      <w:r w:rsidRPr="006E0E28">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6E0E28">
        <w:rPr>
          <w:rFonts w:ascii="Times New Roman" w:hAnsi="Times New Roman" w:cs="Times New Roman"/>
          <w:color w:val="000000"/>
          <w:sz w:val="24"/>
          <w:szCs w:val="24"/>
        </w:rPr>
        <w:t>I</w:t>
      </w:r>
      <w:r w:rsidRPr="006E0E28">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6E0E28">
        <w:rPr>
          <w:rFonts w:ascii="Times New Roman" w:hAnsi="Times New Roman" w:cs="Times New Roman"/>
          <w:color w:val="000000"/>
          <w:sz w:val="24"/>
          <w:szCs w:val="24"/>
          <w:lang w:val="ru-RU"/>
        </w:rPr>
        <w:t>и др.</w:t>
      </w:r>
      <w:bookmarkEnd w:id="55"/>
      <w:r w:rsidRPr="006E0E28">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Круг чтения</w:t>
      </w:r>
      <w:r w:rsidRPr="006E0E28">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6E0E28">
        <w:rPr>
          <w:rFonts w:ascii="Times New Roman" w:hAnsi="Times New Roman" w:cs="Times New Roman"/>
          <w:color w:val="000000"/>
          <w:sz w:val="24"/>
          <w:szCs w:val="24"/>
          <w:lang w:val="ru-RU"/>
        </w:rPr>
        <w:t>(1-2 рассказа военно-исторической тематики) и другие (по выбору).</w:t>
      </w:r>
      <w:bookmarkEnd w:id="56"/>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Фольклор (устное народное творчество)</w:t>
      </w:r>
      <w:r w:rsidRPr="006E0E28">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Круг чтения</w:t>
      </w:r>
      <w:r w:rsidRPr="006E0E28">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7" w:name="13ed692d-f68b-4ab7-9394-065d0e010e2b"/>
      <w:r w:rsidRPr="006E0E28">
        <w:rPr>
          <w:rFonts w:ascii="Times New Roman" w:hAnsi="Times New Roman" w:cs="Times New Roman"/>
          <w:color w:val="000000"/>
          <w:sz w:val="24"/>
          <w:szCs w:val="24"/>
          <w:lang w:val="ru-RU"/>
        </w:rPr>
        <w:t>(2-3 сказки по выбору)</w:t>
      </w:r>
      <w:bookmarkEnd w:id="57"/>
      <w:r w:rsidRPr="006E0E28">
        <w:rPr>
          <w:rFonts w:ascii="Times New Roman" w:hAnsi="Times New Roman" w:cs="Times New Roman"/>
          <w:color w:val="000000"/>
          <w:sz w:val="24"/>
          <w:szCs w:val="24"/>
          <w:lang w:val="ru-RU"/>
        </w:rPr>
        <w:t>‌, сказки народов России ‌</w:t>
      </w:r>
      <w:bookmarkStart w:id="58" w:name="88e382a1-4742-44f3-be40-3355538b7bf0"/>
      <w:r w:rsidRPr="006E0E28">
        <w:rPr>
          <w:rFonts w:ascii="Times New Roman" w:hAnsi="Times New Roman" w:cs="Times New Roman"/>
          <w:color w:val="000000"/>
          <w:sz w:val="24"/>
          <w:szCs w:val="24"/>
          <w:lang w:val="ru-RU"/>
        </w:rPr>
        <w:t>(2-3 сказки по выбору)</w:t>
      </w:r>
      <w:bookmarkEnd w:id="58"/>
      <w:r w:rsidRPr="006E0E28">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59" w:name="65d9a5fc-cfbc-4c38-8800-4fae49f12f66"/>
      <w:r w:rsidRPr="006E0E28">
        <w:rPr>
          <w:rFonts w:ascii="Times New Roman" w:hAnsi="Times New Roman" w:cs="Times New Roman"/>
          <w:color w:val="000000"/>
          <w:sz w:val="24"/>
          <w:szCs w:val="24"/>
          <w:lang w:val="ru-RU"/>
        </w:rPr>
        <w:t>(1-2 по выбору)</w:t>
      </w:r>
      <w:bookmarkEnd w:id="59"/>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 xml:space="preserve">Творчество А. С. Пушкина. </w:t>
      </w:r>
      <w:r w:rsidRPr="006E0E28">
        <w:rPr>
          <w:rFonts w:ascii="Times New Roman" w:hAnsi="Times New Roman" w:cs="Times New Roman"/>
          <w:color w:val="000000"/>
          <w:sz w:val="24"/>
          <w:szCs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w:t>
      </w:r>
      <w:r w:rsidRPr="006E0E28">
        <w:rPr>
          <w:rFonts w:ascii="Times New Roman" w:hAnsi="Times New Roman" w:cs="Times New Roman"/>
          <w:color w:val="000000"/>
          <w:sz w:val="24"/>
          <w:szCs w:val="24"/>
          <w:lang w:val="ru-RU"/>
        </w:rPr>
        <w:lastRenderedPageBreak/>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6E0E28">
        <w:rPr>
          <w:rFonts w:ascii="Times New Roman" w:hAnsi="Times New Roman" w:cs="Times New Roman"/>
          <w:color w:val="000000"/>
          <w:sz w:val="24"/>
          <w:szCs w:val="24"/>
          <w:lang w:val="ru-RU"/>
        </w:rPr>
        <w:t>и другие</w:t>
      </w:r>
      <w:bookmarkEnd w:id="60"/>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 xml:space="preserve">Творчество И. А. Крылова. </w:t>
      </w:r>
      <w:r w:rsidRPr="006E0E28">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6E0E28">
        <w:rPr>
          <w:rFonts w:ascii="Times New Roman" w:hAnsi="Times New Roman" w:cs="Times New Roman"/>
          <w:color w:val="000000"/>
          <w:sz w:val="24"/>
          <w:szCs w:val="24"/>
          <w:lang w:val="ru-RU"/>
        </w:rPr>
        <w:t>(не менее трёх)</w:t>
      </w:r>
      <w:bookmarkEnd w:id="61"/>
      <w:r w:rsidRPr="006E0E28">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6E0E28">
        <w:rPr>
          <w:rFonts w:ascii="Times New Roman" w:hAnsi="Times New Roman" w:cs="Times New Roman"/>
          <w:color w:val="000000"/>
          <w:sz w:val="24"/>
          <w:szCs w:val="24"/>
          <w:lang w:val="ru-RU"/>
        </w:rPr>
        <w:t>и другие</w:t>
      </w:r>
      <w:bookmarkEnd w:id="62"/>
      <w:r w:rsidRPr="006E0E28">
        <w:rPr>
          <w:rFonts w:ascii="Times New Roman" w:hAnsi="Times New Roman" w:cs="Times New Roman"/>
          <w:color w:val="000000"/>
          <w:sz w:val="24"/>
          <w:szCs w:val="24"/>
          <w:lang w:val="ru-RU"/>
        </w:rPr>
        <w:t xml:space="preserve">‌.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Творчество М. Ю. Лермонтова</w:t>
      </w:r>
      <w:r w:rsidRPr="006E0E28">
        <w:rPr>
          <w:rFonts w:ascii="Times New Roman" w:hAnsi="Times New Roman" w:cs="Times New Roman"/>
          <w:color w:val="000000"/>
          <w:sz w:val="24"/>
          <w:szCs w:val="24"/>
          <w:lang w:val="ru-RU"/>
        </w:rPr>
        <w:t>. Круг чтения: лирические произведения М. Ю. Лермонтова ‌</w:t>
      </w:r>
      <w:bookmarkStart w:id="63" w:name="8753b9aa-1497-4d8a-9925-78a7378ffdc6"/>
      <w:r w:rsidRPr="006E0E28">
        <w:rPr>
          <w:rFonts w:ascii="Times New Roman" w:hAnsi="Times New Roman" w:cs="Times New Roman"/>
          <w:color w:val="000000"/>
          <w:sz w:val="24"/>
          <w:szCs w:val="24"/>
          <w:lang w:val="ru-RU"/>
        </w:rPr>
        <w:t>(не менее трёх)</w:t>
      </w:r>
      <w:bookmarkEnd w:id="63"/>
      <w:r w:rsidRPr="006E0E28">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64" w:name="a3acb784-465c-47f9-a1a9-55fd03aefdd7"/>
      <w:r w:rsidRPr="006E0E28">
        <w:rPr>
          <w:rFonts w:ascii="Times New Roman" w:hAnsi="Times New Roman" w:cs="Times New Roman"/>
          <w:color w:val="000000"/>
          <w:sz w:val="24"/>
          <w:szCs w:val="24"/>
          <w:lang w:val="ru-RU"/>
        </w:rPr>
        <w:t>и другие</w:t>
      </w:r>
      <w:bookmarkEnd w:id="64"/>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Литературная сказка.</w:t>
      </w:r>
      <w:r w:rsidRPr="006E0E28">
        <w:rPr>
          <w:rFonts w:ascii="Times New Roman" w:hAnsi="Times New Roman" w:cs="Times New Roman"/>
          <w:color w:val="000000"/>
          <w:sz w:val="24"/>
          <w:szCs w:val="24"/>
          <w:lang w:val="ru-RU"/>
        </w:rPr>
        <w:t xml:space="preserve"> Тематика авторских стихотворных сказок ‌</w:t>
      </w:r>
      <w:bookmarkStart w:id="65" w:name="c485f24c-ccf6-4a4b-a332-12b0e9bda1ee"/>
      <w:r w:rsidRPr="006E0E28">
        <w:rPr>
          <w:rFonts w:ascii="Times New Roman" w:hAnsi="Times New Roman" w:cs="Times New Roman"/>
          <w:color w:val="000000"/>
          <w:sz w:val="24"/>
          <w:szCs w:val="24"/>
          <w:lang w:val="ru-RU"/>
        </w:rPr>
        <w:t>(две-три по выбору)</w:t>
      </w:r>
      <w:bookmarkEnd w:id="65"/>
      <w:r w:rsidRPr="006E0E28">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6" w:name="b696e61f-1fed-496e-b40a-891403c8acb0"/>
      <w:r w:rsidRPr="006E0E28">
        <w:rPr>
          <w:rFonts w:ascii="Times New Roman" w:hAnsi="Times New Roman" w:cs="Times New Roman"/>
          <w:color w:val="000000"/>
          <w:sz w:val="24"/>
          <w:szCs w:val="24"/>
          <w:lang w:val="ru-RU"/>
        </w:rPr>
        <w:t>и др.</w:t>
      </w:r>
      <w:bookmarkEnd w:id="66"/>
      <w:r w:rsidRPr="006E0E28">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6E0E28">
        <w:rPr>
          <w:rFonts w:ascii="Times New Roman" w:hAnsi="Times New Roman" w:cs="Times New Roman"/>
          <w:color w:val="000000"/>
          <w:sz w:val="24"/>
          <w:szCs w:val="24"/>
          <w:lang w:val="ru-RU"/>
        </w:rPr>
        <w:t>и другие</w:t>
      </w:r>
      <w:bookmarkEnd w:id="67"/>
      <w:r w:rsidRPr="006E0E28">
        <w:rPr>
          <w:rFonts w:ascii="Times New Roman" w:hAnsi="Times New Roman" w:cs="Times New Roman"/>
          <w:color w:val="000000"/>
          <w:sz w:val="24"/>
          <w:szCs w:val="24"/>
          <w:lang w:val="ru-RU"/>
        </w:rPr>
        <w:t xml:space="preserve">‌.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Картины природы в творчестве поэтов и писателей Х</w:t>
      </w:r>
      <w:r w:rsidRPr="006E0E28">
        <w:rPr>
          <w:rFonts w:ascii="Times New Roman" w:hAnsi="Times New Roman" w:cs="Times New Roman"/>
          <w:i/>
          <w:color w:val="000000"/>
          <w:sz w:val="24"/>
          <w:szCs w:val="24"/>
        </w:rPr>
        <w:t>I</w:t>
      </w:r>
      <w:r w:rsidRPr="006E0E28">
        <w:rPr>
          <w:rFonts w:ascii="Times New Roman" w:hAnsi="Times New Roman" w:cs="Times New Roman"/>
          <w:i/>
          <w:color w:val="000000"/>
          <w:sz w:val="24"/>
          <w:szCs w:val="24"/>
          <w:lang w:val="ru-RU"/>
        </w:rPr>
        <w:t>Х– ХХ веков</w:t>
      </w:r>
      <w:r w:rsidRPr="006E0E28">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6E0E28">
        <w:rPr>
          <w:rFonts w:ascii="Times New Roman" w:hAnsi="Times New Roman" w:cs="Times New Roman"/>
          <w:color w:val="000000"/>
          <w:sz w:val="24"/>
          <w:szCs w:val="24"/>
          <w:lang w:val="ru-RU"/>
        </w:rPr>
        <w:t>(не менее пяти авторов по выбору)</w:t>
      </w:r>
      <w:bookmarkEnd w:id="68"/>
      <w:r w:rsidRPr="006E0E28">
        <w:rPr>
          <w:rFonts w:ascii="Times New Roman" w:hAnsi="Times New Roman" w:cs="Times New Roman"/>
          <w:color w:val="000000"/>
          <w:sz w:val="24"/>
          <w:szCs w:val="24"/>
          <w:lang w:val="ru-RU"/>
        </w:rPr>
        <w:t>‌: В. А. Жуковский, И.С. Никитин, Е. А. Баратынский, Ф. И. Тютчев, А. А. Фет, ‌</w:t>
      </w:r>
      <w:bookmarkStart w:id="69" w:name="10df2cc6-7eaf-452a-be27-c403590473e7"/>
      <w:r w:rsidRPr="006E0E28">
        <w:rPr>
          <w:rFonts w:ascii="Times New Roman" w:hAnsi="Times New Roman" w:cs="Times New Roman"/>
          <w:color w:val="000000"/>
          <w:sz w:val="24"/>
          <w:szCs w:val="24"/>
          <w:lang w:val="ru-RU"/>
        </w:rPr>
        <w:t>Н. А. Некрасов, И. А. Бунин, А. А. Блок, К. Д. Бальмонт и др.</w:t>
      </w:r>
      <w:bookmarkEnd w:id="69"/>
      <w:r w:rsidRPr="006E0E28">
        <w:rPr>
          <w:rFonts w:ascii="Times New Roman" w:hAnsi="Times New Roman" w:cs="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6E0E28">
        <w:rPr>
          <w:rFonts w:ascii="Times New Roman" w:hAnsi="Times New Roman" w:cs="Times New Roman"/>
          <w:color w:val="333333"/>
          <w:sz w:val="24"/>
          <w:szCs w:val="24"/>
          <w:lang w:val="ru-RU"/>
        </w:rPr>
        <w:t>​‌</w:t>
      </w:r>
      <w:bookmarkStart w:id="70" w:name="81524b2d-8972-479d-bbde-dc24af398f71"/>
      <w:r w:rsidRPr="006E0E28">
        <w:rPr>
          <w:rFonts w:ascii="Times New Roman" w:hAnsi="Times New Roman" w:cs="Times New Roman"/>
          <w:color w:val="333333"/>
          <w:sz w:val="24"/>
          <w:szCs w:val="24"/>
          <w:lang w:val="ru-RU"/>
        </w:rPr>
        <w:t>и другие (по выбору).</w:t>
      </w:r>
      <w:bookmarkEnd w:id="70"/>
      <w:r w:rsidRPr="006E0E28">
        <w:rPr>
          <w:rFonts w:ascii="Times New Roman" w:hAnsi="Times New Roman" w:cs="Times New Roman"/>
          <w:color w:val="333333"/>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Творчество Л. Н. Толстого</w:t>
      </w:r>
      <w:r w:rsidRPr="006E0E28">
        <w:rPr>
          <w:rFonts w:ascii="Times New Roman" w:hAnsi="Times New Roman" w:cs="Times New Roman"/>
          <w:color w:val="000000"/>
          <w:sz w:val="24"/>
          <w:szCs w:val="24"/>
          <w:lang w:val="ru-RU"/>
        </w:rPr>
        <w:t>. Круг чтения ‌</w:t>
      </w:r>
      <w:bookmarkStart w:id="71" w:name="8bd46c4b-5995-4a73-9b20-d9c86c3c5312"/>
      <w:r w:rsidRPr="006E0E28">
        <w:rPr>
          <w:rFonts w:ascii="Times New Roman" w:hAnsi="Times New Roman" w:cs="Times New Roman"/>
          <w:color w:val="000000"/>
          <w:sz w:val="24"/>
          <w:szCs w:val="24"/>
          <w:lang w:val="ru-RU"/>
        </w:rPr>
        <w:t>(не менее трёх произведений)</w:t>
      </w:r>
      <w:bookmarkEnd w:id="71"/>
      <w:r w:rsidRPr="006E0E28">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2" w:name="7dfac43d-95d1-4f1a-9ef0-dd2e363e5574"/>
      <w:r w:rsidRPr="006E0E28">
        <w:rPr>
          <w:rFonts w:ascii="Times New Roman" w:hAnsi="Times New Roman" w:cs="Times New Roman"/>
          <w:color w:val="000000"/>
          <w:sz w:val="24"/>
          <w:szCs w:val="24"/>
          <w:lang w:val="ru-RU"/>
        </w:rPr>
        <w:t>и другие (по выбору)</w:t>
      </w:r>
      <w:bookmarkEnd w:id="72"/>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lastRenderedPageBreak/>
        <w:t>Произведения о животных и родной природе.</w:t>
      </w:r>
      <w:r w:rsidRPr="006E0E28">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6E0E28">
        <w:rPr>
          <w:rFonts w:ascii="Times New Roman" w:hAnsi="Times New Roman" w:cs="Times New Roman"/>
          <w:color w:val="000000"/>
          <w:sz w:val="24"/>
          <w:szCs w:val="24"/>
          <w:lang w:val="ru-RU"/>
        </w:rPr>
        <w:t>(не менее трёх авторов)</w:t>
      </w:r>
      <w:bookmarkEnd w:id="73"/>
      <w:r w:rsidRPr="006E0E28">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4" w:name="2404cae9-2aea-4be9-9c14-d1f2464ae947"/>
      <w:r w:rsidRPr="006E0E28">
        <w:rPr>
          <w:rFonts w:ascii="Times New Roman" w:hAnsi="Times New Roman" w:cs="Times New Roman"/>
          <w:color w:val="000000"/>
          <w:sz w:val="24"/>
          <w:szCs w:val="24"/>
          <w:lang w:val="ru-RU"/>
        </w:rPr>
        <w:t>А. И. Куприна, К. Г. Паустовского, Ю. И. Коваля и др.</w:t>
      </w:r>
      <w:bookmarkEnd w:id="74"/>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6E0E28">
        <w:rPr>
          <w:rFonts w:ascii="Times New Roman" w:hAnsi="Times New Roman" w:cs="Times New Roman"/>
          <w:color w:val="333333"/>
          <w:sz w:val="24"/>
          <w:szCs w:val="24"/>
          <w:lang w:val="ru-RU"/>
        </w:rPr>
        <w:t>​‌</w:t>
      </w:r>
      <w:bookmarkStart w:id="75" w:name="32f573be-918d-43d1-9ae6-41e22d8f0125"/>
      <w:r w:rsidRPr="006E0E28">
        <w:rPr>
          <w:rFonts w:ascii="Times New Roman" w:hAnsi="Times New Roman" w:cs="Times New Roman"/>
          <w:color w:val="333333"/>
          <w:sz w:val="24"/>
          <w:szCs w:val="24"/>
          <w:lang w:val="ru-RU"/>
        </w:rPr>
        <w:t>и другие (по выбору).</w:t>
      </w:r>
      <w:bookmarkEnd w:id="75"/>
      <w:r w:rsidRPr="006E0E28">
        <w:rPr>
          <w:rFonts w:ascii="Times New Roman" w:hAnsi="Times New Roman" w:cs="Times New Roman"/>
          <w:color w:val="333333"/>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Произведения о детях</w:t>
      </w:r>
      <w:r w:rsidRPr="006E0E28">
        <w:rPr>
          <w:rFonts w:ascii="Times New Roman"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6" w:name="af055e7a-930d-4d71-860c-0ef134e8808b"/>
      <w:r w:rsidRPr="006E0E28">
        <w:rPr>
          <w:rFonts w:ascii="Times New Roman" w:hAnsi="Times New Roman" w:cs="Times New Roman"/>
          <w:color w:val="000000"/>
          <w:sz w:val="24"/>
          <w:szCs w:val="24"/>
          <w:lang w:val="ru-RU"/>
        </w:rPr>
        <w:t>(на примере произведений не менее трёх авторов)</w:t>
      </w:r>
      <w:bookmarkEnd w:id="76"/>
      <w:r w:rsidRPr="006E0E28">
        <w:rPr>
          <w:rFonts w:ascii="Times New Roman" w:hAnsi="Times New Roman" w:cs="Times New Roman"/>
          <w:color w:val="000000"/>
          <w:sz w:val="24"/>
          <w:szCs w:val="24"/>
          <w:lang w:val="ru-RU"/>
        </w:rPr>
        <w:t>‌: А. П. Чехова, Н. Г. Гарина-Михайловского, М.М. Зощенко, К.Г.Паустовский, ‌</w:t>
      </w:r>
      <w:bookmarkStart w:id="77" w:name="7725f3ac-90cc-4ff9-a933-5f2500765865"/>
      <w:r w:rsidRPr="006E0E28">
        <w:rPr>
          <w:rFonts w:ascii="Times New Roman" w:hAnsi="Times New Roman" w:cs="Times New Roman"/>
          <w:color w:val="000000"/>
          <w:sz w:val="24"/>
          <w:szCs w:val="24"/>
          <w:lang w:val="ru-RU"/>
        </w:rPr>
        <w:t>Б. С. Житкова, В. В. Крапивина и др.</w:t>
      </w:r>
      <w:bookmarkEnd w:id="77"/>
      <w:r w:rsidRPr="006E0E28">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6E0E28">
        <w:rPr>
          <w:rFonts w:ascii="Times New Roman" w:hAnsi="Times New Roman" w:cs="Times New Roman"/>
          <w:color w:val="000000"/>
          <w:sz w:val="24"/>
          <w:szCs w:val="24"/>
          <w:lang w:val="ru-RU"/>
        </w:rPr>
        <w:t>(1-2 рассказа из цикла)</w:t>
      </w:r>
      <w:bookmarkEnd w:id="78"/>
      <w:r w:rsidRPr="006E0E28">
        <w:rPr>
          <w:rFonts w:ascii="Times New Roman" w:hAnsi="Times New Roman" w:cs="Times New Roman"/>
          <w:color w:val="000000"/>
          <w:sz w:val="24"/>
          <w:szCs w:val="24"/>
          <w:lang w:val="ru-RU"/>
        </w:rPr>
        <w:t>‌, К.Г. Паустовский «Корзина с еловыми шишками» и другие.</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Пьеса.</w:t>
      </w:r>
      <w:r w:rsidRPr="006E0E28">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6E0E28">
        <w:rPr>
          <w:rFonts w:ascii="Times New Roman" w:hAnsi="Times New Roman" w:cs="Times New Roman"/>
          <w:color w:val="000000"/>
          <w:sz w:val="24"/>
          <w:szCs w:val="24"/>
          <w:lang w:val="ru-RU"/>
        </w:rPr>
        <w:t>(одна по выбору)</w:t>
      </w:r>
      <w:bookmarkEnd w:id="79"/>
      <w:r w:rsidRPr="006E0E28">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Юмористические произведения.</w:t>
      </w:r>
      <w:r w:rsidRPr="006E0E28">
        <w:rPr>
          <w:rFonts w:ascii="Times New Roman" w:hAnsi="Times New Roman" w:cs="Times New Roman"/>
          <w:color w:val="000000"/>
          <w:sz w:val="24"/>
          <w:szCs w:val="24"/>
          <w:lang w:val="ru-RU"/>
        </w:rPr>
        <w:t xml:space="preserve"> Круг чтения ‌</w:t>
      </w:r>
      <w:bookmarkStart w:id="80" w:name="75d9e905-0ed8-4b64-8f23-d12494003dd9"/>
      <w:r w:rsidRPr="006E0E28">
        <w:rPr>
          <w:rFonts w:ascii="Times New Roman" w:hAnsi="Times New Roman" w:cs="Times New Roman"/>
          <w:color w:val="000000"/>
          <w:sz w:val="24"/>
          <w:szCs w:val="24"/>
          <w:lang w:val="ru-RU"/>
        </w:rPr>
        <w:t>(не менее двух произведений по выбору):</w:t>
      </w:r>
      <w:bookmarkEnd w:id="80"/>
      <w:r w:rsidRPr="006E0E28">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81" w:name="861c58cd-2b62-48ca-aee2-cbc0aff1d663"/>
      <w:r w:rsidRPr="006E0E28">
        <w:rPr>
          <w:rFonts w:ascii="Times New Roman" w:hAnsi="Times New Roman" w:cs="Times New Roman"/>
          <w:color w:val="000000"/>
          <w:sz w:val="24"/>
          <w:szCs w:val="24"/>
          <w:lang w:val="ru-RU"/>
        </w:rPr>
        <w:t>М. М. Зощенко, В. В. Голявкина</w:t>
      </w:r>
      <w:bookmarkEnd w:id="81"/>
      <w:r w:rsidRPr="006E0E28">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В.Ю. Драгунский «Денискины рассказы» ‌</w:t>
      </w:r>
      <w:bookmarkStart w:id="82" w:name="3833d43d-9952-42a0-80a6-c982261f81f0"/>
      <w:r w:rsidRPr="006E0E28">
        <w:rPr>
          <w:rFonts w:ascii="Times New Roman" w:hAnsi="Times New Roman" w:cs="Times New Roman"/>
          <w:color w:val="000000"/>
          <w:sz w:val="24"/>
          <w:szCs w:val="24"/>
          <w:lang w:val="ru-RU"/>
        </w:rPr>
        <w:t>(1-2 произведения по выбору)</w:t>
      </w:r>
      <w:bookmarkEnd w:id="82"/>
      <w:r w:rsidRPr="006E0E28">
        <w:rPr>
          <w:rFonts w:ascii="Times New Roman" w:hAnsi="Times New Roman" w:cs="Times New Roman"/>
          <w:color w:val="000000"/>
          <w:sz w:val="24"/>
          <w:szCs w:val="24"/>
          <w:lang w:val="ru-RU"/>
        </w:rPr>
        <w:t>‌, Н.Н. Носов «Витя Малеев в школе и дома» (отдельные главы) ‌</w:t>
      </w:r>
      <w:bookmarkStart w:id="83" w:name="6717adc8-7d22-4c8b-8e0f-ca68d49678b4"/>
      <w:r w:rsidRPr="006E0E28">
        <w:rPr>
          <w:rFonts w:ascii="Times New Roman" w:hAnsi="Times New Roman" w:cs="Times New Roman"/>
          <w:color w:val="000000"/>
          <w:sz w:val="24"/>
          <w:szCs w:val="24"/>
          <w:lang w:val="ru-RU"/>
        </w:rPr>
        <w:t>и другие</w:t>
      </w:r>
      <w:bookmarkEnd w:id="83"/>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Зарубежная литература</w:t>
      </w:r>
      <w:r w:rsidRPr="006E0E28">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4" w:name="0570ee0c-c095-4bdf-be12-0c3444ad3bbe"/>
      <w:r w:rsidRPr="006E0E28">
        <w:rPr>
          <w:rFonts w:ascii="Times New Roman" w:hAnsi="Times New Roman" w:cs="Times New Roman"/>
          <w:color w:val="000000"/>
          <w:sz w:val="24"/>
          <w:szCs w:val="24"/>
          <w:lang w:val="ru-RU"/>
        </w:rPr>
        <w:t>Ш. Перро, братьев Гримм и др. (по выбору)</w:t>
      </w:r>
      <w:bookmarkEnd w:id="84"/>
      <w:r w:rsidRPr="006E0E28">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6E0E28">
        <w:rPr>
          <w:rFonts w:ascii="Times New Roman" w:hAnsi="Times New Roman" w:cs="Times New Roman"/>
          <w:color w:val="000000"/>
          <w:sz w:val="24"/>
          <w:szCs w:val="24"/>
          <w:lang w:val="ru-RU"/>
        </w:rPr>
        <w:t>и другие (по выбору)</w:t>
      </w:r>
      <w:bookmarkEnd w:id="85"/>
      <w:r w:rsidRPr="006E0E28">
        <w:rPr>
          <w:rFonts w:ascii="Times New Roman" w:hAnsi="Times New Roman" w:cs="Times New Roman"/>
          <w:color w:val="000000"/>
          <w:sz w:val="24"/>
          <w:szCs w:val="24"/>
          <w:lang w:val="ru-RU"/>
        </w:rPr>
        <w:t>‌.</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6E0E28">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B2500" w:rsidRPr="006E0E28" w:rsidRDefault="00AD5237">
      <w:pPr>
        <w:numPr>
          <w:ilvl w:val="0"/>
          <w:numId w:val="1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B2500" w:rsidRPr="006E0E28" w:rsidRDefault="00AD5237">
      <w:pPr>
        <w:numPr>
          <w:ilvl w:val="0"/>
          <w:numId w:val="1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1B2500" w:rsidRPr="006E0E28" w:rsidRDefault="00AD5237">
      <w:pPr>
        <w:numPr>
          <w:ilvl w:val="0"/>
          <w:numId w:val="1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B2500" w:rsidRPr="006E0E28" w:rsidRDefault="00AD5237">
      <w:pPr>
        <w:numPr>
          <w:ilvl w:val="0"/>
          <w:numId w:val="1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характеризовать героя и давать оценку его поступкам; </w:t>
      </w:r>
    </w:p>
    <w:p w:rsidR="001B2500" w:rsidRPr="006E0E28" w:rsidRDefault="00AD5237">
      <w:pPr>
        <w:numPr>
          <w:ilvl w:val="0"/>
          <w:numId w:val="1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B2500" w:rsidRPr="006E0E28" w:rsidRDefault="00AD5237">
      <w:pPr>
        <w:numPr>
          <w:ilvl w:val="0"/>
          <w:numId w:val="1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1B2500" w:rsidRPr="006E0E28" w:rsidRDefault="00AD5237">
      <w:pPr>
        <w:numPr>
          <w:ilvl w:val="0"/>
          <w:numId w:val="1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1B2500" w:rsidRPr="006E0E28" w:rsidRDefault="00AD5237">
      <w:pPr>
        <w:numPr>
          <w:ilvl w:val="0"/>
          <w:numId w:val="1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1B2500" w:rsidRPr="006E0E28" w:rsidRDefault="00AD5237">
      <w:pPr>
        <w:numPr>
          <w:ilvl w:val="0"/>
          <w:numId w:val="1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1B2500" w:rsidRPr="006E0E28" w:rsidRDefault="00AD5237">
      <w:pPr>
        <w:numPr>
          <w:ilvl w:val="0"/>
          <w:numId w:val="1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B2500" w:rsidRPr="006E0E28" w:rsidRDefault="00AD5237">
      <w:pPr>
        <w:numPr>
          <w:ilvl w:val="0"/>
          <w:numId w:val="1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1B2500" w:rsidRPr="006E0E28" w:rsidRDefault="00AD5237">
      <w:pPr>
        <w:numPr>
          <w:ilvl w:val="0"/>
          <w:numId w:val="1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1B2500" w:rsidRPr="006E0E28" w:rsidRDefault="00AD5237">
      <w:pPr>
        <w:numPr>
          <w:ilvl w:val="0"/>
          <w:numId w:val="1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пересказывать текст в соответствии с учебной задачей;</w:t>
      </w:r>
    </w:p>
    <w:p w:rsidR="001B2500" w:rsidRPr="006E0E28" w:rsidRDefault="00AD5237">
      <w:pPr>
        <w:numPr>
          <w:ilvl w:val="0"/>
          <w:numId w:val="1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1B2500" w:rsidRPr="006E0E28" w:rsidRDefault="00AD5237">
      <w:pPr>
        <w:numPr>
          <w:ilvl w:val="0"/>
          <w:numId w:val="1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оценивать мнение авторов о героях и своё отношение к ним;</w:t>
      </w:r>
    </w:p>
    <w:p w:rsidR="001B2500" w:rsidRPr="006E0E28" w:rsidRDefault="00AD5237">
      <w:pPr>
        <w:numPr>
          <w:ilvl w:val="0"/>
          <w:numId w:val="1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1B2500" w:rsidRPr="006E0E28" w:rsidRDefault="00AD5237">
      <w:pPr>
        <w:numPr>
          <w:ilvl w:val="0"/>
          <w:numId w:val="1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1B2500" w:rsidRPr="006E0E28" w:rsidRDefault="00AD5237">
      <w:pPr>
        <w:numPr>
          <w:ilvl w:val="0"/>
          <w:numId w:val="1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B2500" w:rsidRPr="006E0E28" w:rsidRDefault="00AD5237">
      <w:pPr>
        <w:numPr>
          <w:ilvl w:val="0"/>
          <w:numId w:val="1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определять цель выразительного исполнения и работы с текстом;</w:t>
      </w:r>
    </w:p>
    <w:p w:rsidR="001B2500" w:rsidRPr="006E0E28" w:rsidRDefault="00AD5237">
      <w:pPr>
        <w:numPr>
          <w:ilvl w:val="0"/>
          <w:numId w:val="1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оценивать выступление (своё и одноклассников) с точки зрения передачи настроения, особенностей произведения и героев;</w:t>
      </w:r>
    </w:p>
    <w:p w:rsidR="001B2500" w:rsidRPr="006E0E28" w:rsidRDefault="00AD5237">
      <w:pPr>
        <w:numPr>
          <w:ilvl w:val="0"/>
          <w:numId w:val="1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Совместная деятельность способствует формированию умений:</w:t>
      </w:r>
    </w:p>
    <w:p w:rsidR="001B2500" w:rsidRPr="006E0E28" w:rsidRDefault="00AD5237">
      <w:pPr>
        <w:numPr>
          <w:ilvl w:val="0"/>
          <w:numId w:val="2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1B2500" w:rsidRPr="006E0E28" w:rsidRDefault="00AD5237">
      <w:pPr>
        <w:numPr>
          <w:ilvl w:val="0"/>
          <w:numId w:val="20"/>
        </w:numPr>
        <w:spacing w:after="0" w:line="264" w:lineRule="auto"/>
        <w:jc w:val="both"/>
        <w:rPr>
          <w:rFonts w:ascii="Times New Roman" w:hAnsi="Times New Roman" w:cs="Times New Roman"/>
          <w:sz w:val="24"/>
          <w:szCs w:val="24"/>
        </w:rPr>
      </w:pPr>
      <w:r w:rsidRPr="006E0E28">
        <w:rPr>
          <w:rFonts w:ascii="Times New Roman" w:hAnsi="Times New Roman" w:cs="Times New Roman"/>
          <w:color w:val="000000"/>
          <w:sz w:val="24"/>
          <w:szCs w:val="24"/>
        </w:rPr>
        <w:t>соблюдать правила взаимодействия;</w:t>
      </w:r>
    </w:p>
    <w:p w:rsidR="001B2500" w:rsidRPr="006E0E28" w:rsidRDefault="00AD5237">
      <w:pPr>
        <w:numPr>
          <w:ilvl w:val="0"/>
          <w:numId w:val="2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rsidR="001B2500" w:rsidRPr="006E0E28" w:rsidRDefault="00AD5237">
      <w:pPr>
        <w:spacing w:after="0" w:line="264" w:lineRule="auto"/>
        <w:ind w:left="120"/>
        <w:jc w:val="both"/>
        <w:rPr>
          <w:rFonts w:ascii="Times New Roman" w:hAnsi="Times New Roman" w:cs="Times New Roman"/>
          <w:sz w:val="24"/>
          <w:szCs w:val="24"/>
          <w:lang w:val="ru-RU"/>
        </w:rPr>
      </w:pPr>
      <w:r w:rsidRPr="006E0E28">
        <w:rPr>
          <w:rFonts w:ascii="Times New Roman" w:hAnsi="Times New Roman" w:cs="Times New Roman"/>
          <w:sz w:val="24"/>
          <w:szCs w:val="24"/>
        </w:rPr>
        <w:fldChar w:fldCharType="begin"/>
      </w:r>
      <w:r w:rsidRPr="006E0E28">
        <w:rPr>
          <w:rFonts w:ascii="Times New Roman" w:hAnsi="Times New Roman" w:cs="Times New Roman"/>
          <w:sz w:val="24"/>
          <w:szCs w:val="24"/>
          <w:lang w:val="ru-RU"/>
        </w:rPr>
        <w:instrText xml:space="preserve"> </w:instrText>
      </w:r>
      <w:r w:rsidRPr="006E0E28">
        <w:rPr>
          <w:rFonts w:ascii="Times New Roman" w:hAnsi="Times New Roman" w:cs="Times New Roman"/>
          <w:sz w:val="24"/>
          <w:szCs w:val="24"/>
        </w:rPr>
        <w:instrText>HYPERLINK</w:instrText>
      </w:r>
      <w:r w:rsidRPr="006E0E28">
        <w:rPr>
          <w:rFonts w:ascii="Times New Roman" w:hAnsi="Times New Roman" w:cs="Times New Roman"/>
          <w:sz w:val="24"/>
          <w:szCs w:val="24"/>
          <w:lang w:val="ru-RU"/>
        </w:rPr>
        <w:instrText xml:space="preserve"> \</w:instrText>
      </w:r>
      <w:r w:rsidRPr="006E0E28">
        <w:rPr>
          <w:rFonts w:ascii="Times New Roman" w:hAnsi="Times New Roman" w:cs="Times New Roman"/>
          <w:sz w:val="24"/>
          <w:szCs w:val="24"/>
        </w:rPr>
        <w:instrText>l</w:instrText>
      </w:r>
      <w:r w:rsidRPr="006E0E28">
        <w:rPr>
          <w:rFonts w:ascii="Times New Roman" w:hAnsi="Times New Roman" w:cs="Times New Roman"/>
          <w:sz w:val="24"/>
          <w:szCs w:val="24"/>
          <w:lang w:val="ru-RU"/>
        </w:rPr>
        <w:instrText xml:space="preserve"> "_</w:instrText>
      </w:r>
      <w:r w:rsidRPr="006E0E28">
        <w:rPr>
          <w:rFonts w:ascii="Times New Roman" w:hAnsi="Times New Roman" w:cs="Times New Roman"/>
          <w:sz w:val="24"/>
          <w:szCs w:val="24"/>
        </w:rPr>
        <w:instrText>ftnref</w:instrText>
      </w:r>
      <w:r w:rsidRPr="006E0E28">
        <w:rPr>
          <w:rFonts w:ascii="Times New Roman" w:hAnsi="Times New Roman" w:cs="Times New Roman"/>
          <w:sz w:val="24"/>
          <w:szCs w:val="24"/>
          <w:lang w:val="ru-RU"/>
        </w:rPr>
        <w:instrText>1" \</w:instrText>
      </w:r>
      <w:r w:rsidRPr="006E0E28">
        <w:rPr>
          <w:rFonts w:ascii="Times New Roman" w:hAnsi="Times New Roman" w:cs="Times New Roman"/>
          <w:sz w:val="24"/>
          <w:szCs w:val="24"/>
        </w:rPr>
        <w:instrText>h</w:instrText>
      </w:r>
      <w:r w:rsidRPr="006E0E28">
        <w:rPr>
          <w:rFonts w:ascii="Times New Roman" w:hAnsi="Times New Roman" w:cs="Times New Roman"/>
          <w:sz w:val="24"/>
          <w:szCs w:val="24"/>
          <w:lang w:val="ru-RU"/>
        </w:rPr>
        <w:instrText xml:space="preserve"> </w:instrText>
      </w:r>
      <w:r w:rsidRPr="006E0E28">
        <w:rPr>
          <w:rFonts w:ascii="Times New Roman" w:hAnsi="Times New Roman" w:cs="Times New Roman"/>
          <w:sz w:val="24"/>
          <w:szCs w:val="24"/>
        </w:rPr>
        <w:fldChar w:fldCharType="separate"/>
      </w:r>
      <w:r w:rsidRPr="006E0E28">
        <w:rPr>
          <w:rFonts w:ascii="Times New Roman" w:hAnsi="Times New Roman" w:cs="Times New Roman"/>
          <w:color w:val="0000FF"/>
          <w:sz w:val="24"/>
          <w:szCs w:val="24"/>
          <w:lang w:val="ru-RU"/>
        </w:rPr>
        <w:t>[1]</w:t>
      </w:r>
      <w:r w:rsidRPr="006E0E28">
        <w:rPr>
          <w:rFonts w:ascii="Times New Roman" w:hAnsi="Times New Roman" w:cs="Times New Roman"/>
          <w:color w:val="0000FF"/>
          <w:sz w:val="24"/>
          <w:szCs w:val="24"/>
        </w:rPr>
        <w:fldChar w:fldCharType="end"/>
      </w:r>
      <w:bookmarkEnd w:id="86"/>
      <w:r w:rsidRPr="006E0E28">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B2500" w:rsidRPr="006E0E28" w:rsidRDefault="001B2500">
      <w:pPr>
        <w:rPr>
          <w:rFonts w:ascii="Times New Roman" w:hAnsi="Times New Roman" w:cs="Times New Roman"/>
          <w:sz w:val="24"/>
          <w:szCs w:val="24"/>
          <w:lang w:val="ru-RU"/>
        </w:rPr>
        <w:sectPr w:rsidR="001B2500" w:rsidRPr="006E0E28">
          <w:pgSz w:w="11906" w:h="16383"/>
          <w:pgMar w:top="1134" w:right="850" w:bottom="1134" w:left="1701" w:header="720" w:footer="720" w:gutter="0"/>
          <w:cols w:space="720"/>
        </w:sectPr>
      </w:pPr>
    </w:p>
    <w:p w:rsidR="001B2500" w:rsidRPr="006E0E28" w:rsidRDefault="00AD5237">
      <w:pPr>
        <w:spacing w:after="0" w:line="264" w:lineRule="auto"/>
        <w:ind w:left="120"/>
        <w:jc w:val="both"/>
        <w:rPr>
          <w:rFonts w:ascii="Times New Roman" w:hAnsi="Times New Roman" w:cs="Times New Roman"/>
          <w:sz w:val="24"/>
          <w:szCs w:val="24"/>
          <w:lang w:val="ru-RU"/>
        </w:rPr>
      </w:pPr>
      <w:bookmarkStart w:id="87" w:name="block-11196563"/>
      <w:bookmarkEnd w:id="5"/>
      <w:r w:rsidRPr="006E0E28">
        <w:rPr>
          <w:rFonts w:ascii="Times New Roman" w:hAnsi="Times New Roman" w:cs="Times New Roman"/>
          <w:b/>
          <w:color w:val="333333"/>
          <w:sz w:val="24"/>
          <w:szCs w:val="24"/>
          <w:lang w:val="ru-RU"/>
        </w:rPr>
        <w:lastRenderedPageBreak/>
        <w:t xml:space="preserve">ПЛАНИРУЕМЫЕ </w:t>
      </w:r>
      <w:r w:rsidRPr="006E0E28">
        <w:rPr>
          <w:rFonts w:ascii="Times New Roman" w:hAnsi="Times New Roman" w:cs="Times New Roman"/>
          <w:b/>
          <w:color w:val="000000"/>
          <w:sz w:val="24"/>
          <w:szCs w:val="24"/>
          <w:lang w:val="ru-RU"/>
        </w:rPr>
        <w:t xml:space="preserve">ОБРАЗОВАТЕЛЬНЫЕ </w:t>
      </w:r>
      <w:r w:rsidRPr="006E0E28">
        <w:rPr>
          <w:rFonts w:ascii="Times New Roman" w:hAnsi="Times New Roman" w:cs="Times New Roman"/>
          <w:b/>
          <w:color w:val="333333"/>
          <w:sz w:val="24"/>
          <w:szCs w:val="24"/>
          <w:lang w:val="ru-RU"/>
        </w:rPr>
        <w:t>РЕЗУЛЬТАТЫ</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left="120"/>
        <w:jc w:val="both"/>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ЛИЧНОСТНЫЕ РЕЗУЛЬТАТЫ</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b/>
          <w:color w:val="000000"/>
          <w:sz w:val="24"/>
          <w:szCs w:val="24"/>
        </w:rPr>
        <w:t>Гражданско-патриотическое воспитание:</w:t>
      </w:r>
    </w:p>
    <w:p w:rsidR="001B2500" w:rsidRPr="006E0E28" w:rsidRDefault="00AD5237">
      <w:pPr>
        <w:numPr>
          <w:ilvl w:val="0"/>
          <w:numId w:val="21"/>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B2500" w:rsidRPr="006E0E28" w:rsidRDefault="00AD5237">
      <w:pPr>
        <w:numPr>
          <w:ilvl w:val="0"/>
          <w:numId w:val="21"/>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B2500" w:rsidRPr="006E0E28" w:rsidRDefault="00AD5237">
      <w:pPr>
        <w:numPr>
          <w:ilvl w:val="0"/>
          <w:numId w:val="21"/>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b/>
          <w:color w:val="000000"/>
          <w:sz w:val="24"/>
          <w:szCs w:val="24"/>
        </w:rPr>
        <w:t>Духовно-нравственное воспитание:</w:t>
      </w:r>
    </w:p>
    <w:p w:rsidR="001B2500" w:rsidRPr="006E0E28" w:rsidRDefault="00AD5237">
      <w:pPr>
        <w:numPr>
          <w:ilvl w:val="0"/>
          <w:numId w:val="2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B2500" w:rsidRPr="006E0E28" w:rsidRDefault="00AD5237">
      <w:pPr>
        <w:numPr>
          <w:ilvl w:val="0"/>
          <w:numId w:val="2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B2500" w:rsidRPr="006E0E28" w:rsidRDefault="00AD5237">
      <w:pPr>
        <w:numPr>
          <w:ilvl w:val="0"/>
          <w:numId w:val="2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B2500" w:rsidRPr="006E0E28" w:rsidRDefault="00AD5237">
      <w:pPr>
        <w:numPr>
          <w:ilvl w:val="0"/>
          <w:numId w:val="2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b/>
          <w:color w:val="000000"/>
          <w:sz w:val="24"/>
          <w:szCs w:val="24"/>
        </w:rPr>
        <w:t>Эстетическое воспитание:</w:t>
      </w:r>
    </w:p>
    <w:p w:rsidR="001B2500" w:rsidRPr="006E0E28" w:rsidRDefault="00AD5237">
      <w:pPr>
        <w:numPr>
          <w:ilvl w:val="0"/>
          <w:numId w:val="2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w:t>
      </w:r>
      <w:r w:rsidRPr="006E0E28">
        <w:rPr>
          <w:rFonts w:ascii="Times New Roman" w:hAnsi="Times New Roman" w:cs="Times New Roman"/>
          <w:color w:val="000000"/>
          <w:sz w:val="24"/>
          <w:szCs w:val="24"/>
          <w:lang w:val="ru-RU"/>
        </w:rPr>
        <w:lastRenderedPageBreak/>
        <w:t>традициям и творчеству своего и других народов, готовность выражать своё отношение в разных видах художественной деятельности;</w:t>
      </w:r>
    </w:p>
    <w:p w:rsidR="001B2500" w:rsidRPr="006E0E28" w:rsidRDefault="00AD5237">
      <w:pPr>
        <w:numPr>
          <w:ilvl w:val="0"/>
          <w:numId w:val="2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B2500" w:rsidRPr="006E0E28" w:rsidRDefault="00AD5237">
      <w:pPr>
        <w:numPr>
          <w:ilvl w:val="0"/>
          <w:numId w:val="2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b/>
          <w:color w:val="000000"/>
          <w:sz w:val="24"/>
          <w:szCs w:val="24"/>
        </w:rPr>
        <w:t>Трудовое воспитание:</w:t>
      </w:r>
    </w:p>
    <w:p w:rsidR="001B2500" w:rsidRPr="006E0E28" w:rsidRDefault="00AD5237">
      <w:pPr>
        <w:numPr>
          <w:ilvl w:val="0"/>
          <w:numId w:val="2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b/>
          <w:color w:val="000000"/>
          <w:sz w:val="24"/>
          <w:szCs w:val="24"/>
        </w:rPr>
        <w:t>Экологическое воспитание:</w:t>
      </w:r>
    </w:p>
    <w:p w:rsidR="001B2500" w:rsidRPr="006E0E28" w:rsidRDefault="00AD5237">
      <w:pPr>
        <w:numPr>
          <w:ilvl w:val="0"/>
          <w:numId w:val="2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1B2500" w:rsidRPr="006E0E28" w:rsidRDefault="00AD5237">
      <w:pPr>
        <w:numPr>
          <w:ilvl w:val="0"/>
          <w:numId w:val="2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неприятие действий, приносящих ей вред.</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b/>
          <w:color w:val="000000"/>
          <w:sz w:val="24"/>
          <w:szCs w:val="24"/>
        </w:rPr>
        <w:t>Ценности научного познания:</w:t>
      </w:r>
    </w:p>
    <w:p w:rsidR="001B2500" w:rsidRPr="006E0E28" w:rsidRDefault="00AD5237">
      <w:pPr>
        <w:numPr>
          <w:ilvl w:val="0"/>
          <w:numId w:val="2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B2500" w:rsidRPr="006E0E28" w:rsidRDefault="00AD5237">
      <w:pPr>
        <w:numPr>
          <w:ilvl w:val="0"/>
          <w:numId w:val="2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1B2500" w:rsidRPr="006E0E28" w:rsidRDefault="00AD5237">
      <w:pPr>
        <w:numPr>
          <w:ilvl w:val="0"/>
          <w:numId w:val="2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left="120"/>
        <w:jc w:val="both"/>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МЕТАПРЕДМЕТНЫЕ РЕЗУЛЬТАТЫ</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i/>
          <w:color w:val="000000"/>
          <w:sz w:val="24"/>
          <w:szCs w:val="24"/>
        </w:rPr>
        <w:t>базовые логические действия:</w:t>
      </w:r>
    </w:p>
    <w:p w:rsidR="001B2500" w:rsidRPr="006E0E28" w:rsidRDefault="00AD5237">
      <w:pPr>
        <w:numPr>
          <w:ilvl w:val="0"/>
          <w:numId w:val="2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B2500" w:rsidRPr="006E0E28" w:rsidRDefault="00AD5237">
      <w:pPr>
        <w:numPr>
          <w:ilvl w:val="0"/>
          <w:numId w:val="2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объединять произведения по жанру, авторской принадлежности;</w:t>
      </w:r>
    </w:p>
    <w:p w:rsidR="001B2500" w:rsidRPr="006E0E28" w:rsidRDefault="00AD5237">
      <w:pPr>
        <w:numPr>
          <w:ilvl w:val="0"/>
          <w:numId w:val="2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1B2500" w:rsidRPr="006E0E28" w:rsidRDefault="00AD5237">
      <w:pPr>
        <w:numPr>
          <w:ilvl w:val="0"/>
          <w:numId w:val="2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B2500" w:rsidRPr="006E0E28" w:rsidRDefault="00AD5237">
      <w:pPr>
        <w:numPr>
          <w:ilvl w:val="0"/>
          <w:numId w:val="2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1B2500" w:rsidRPr="006E0E28" w:rsidRDefault="00AD5237">
      <w:pPr>
        <w:numPr>
          <w:ilvl w:val="0"/>
          <w:numId w:val="2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i/>
          <w:color w:val="000000"/>
          <w:sz w:val="24"/>
          <w:szCs w:val="24"/>
        </w:rPr>
        <w:t>базовые исследовательские действия:</w:t>
      </w:r>
    </w:p>
    <w:p w:rsidR="001B2500" w:rsidRPr="006E0E28" w:rsidRDefault="00AD5237">
      <w:pPr>
        <w:numPr>
          <w:ilvl w:val="0"/>
          <w:numId w:val="2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1B2500" w:rsidRPr="006E0E28" w:rsidRDefault="00AD5237">
      <w:pPr>
        <w:numPr>
          <w:ilvl w:val="0"/>
          <w:numId w:val="2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1B2500" w:rsidRPr="006E0E28" w:rsidRDefault="00AD5237">
      <w:pPr>
        <w:numPr>
          <w:ilvl w:val="0"/>
          <w:numId w:val="2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1B2500" w:rsidRPr="006E0E28" w:rsidRDefault="00AD5237">
      <w:pPr>
        <w:numPr>
          <w:ilvl w:val="0"/>
          <w:numId w:val="2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B2500" w:rsidRPr="006E0E28" w:rsidRDefault="00AD5237">
      <w:pPr>
        <w:numPr>
          <w:ilvl w:val="0"/>
          <w:numId w:val="2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B2500" w:rsidRPr="006E0E28" w:rsidRDefault="00AD5237">
      <w:pPr>
        <w:numPr>
          <w:ilvl w:val="0"/>
          <w:numId w:val="28"/>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i/>
          <w:color w:val="000000"/>
          <w:sz w:val="24"/>
          <w:szCs w:val="24"/>
        </w:rPr>
        <w:t>работа с информацией:</w:t>
      </w:r>
    </w:p>
    <w:p w:rsidR="001B2500" w:rsidRPr="006E0E28" w:rsidRDefault="00AD5237">
      <w:pPr>
        <w:numPr>
          <w:ilvl w:val="0"/>
          <w:numId w:val="29"/>
        </w:numPr>
        <w:spacing w:after="0" w:line="264" w:lineRule="auto"/>
        <w:jc w:val="both"/>
        <w:rPr>
          <w:rFonts w:ascii="Times New Roman" w:hAnsi="Times New Roman" w:cs="Times New Roman"/>
          <w:sz w:val="24"/>
          <w:szCs w:val="24"/>
        </w:rPr>
      </w:pPr>
      <w:r w:rsidRPr="006E0E28">
        <w:rPr>
          <w:rFonts w:ascii="Times New Roman" w:hAnsi="Times New Roman" w:cs="Times New Roman"/>
          <w:color w:val="000000"/>
          <w:sz w:val="24"/>
          <w:szCs w:val="24"/>
        </w:rPr>
        <w:t>выбирать источник получения информации;</w:t>
      </w:r>
    </w:p>
    <w:p w:rsidR="001B2500" w:rsidRPr="006E0E28" w:rsidRDefault="00AD5237">
      <w:pPr>
        <w:numPr>
          <w:ilvl w:val="0"/>
          <w:numId w:val="2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1B2500" w:rsidRPr="006E0E28" w:rsidRDefault="00AD5237">
      <w:pPr>
        <w:numPr>
          <w:ilvl w:val="0"/>
          <w:numId w:val="2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B2500" w:rsidRPr="006E0E28" w:rsidRDefault="00AD5237">
      <w:pPr>
        <w:numPr>
          <w:ilvl w:val="0"/>
          <w:numId w:val="2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B2500" w:rsidRPr="006E0E28" w:rsidRDefault="00AD5237">
      <w:pPr>
        <w:numPr>
          <w:ilvl w:val="0"/>
          <w:numId w:val="2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1B2500" w:rsidRPr="006E0E28" w:rsidRDefault="00AD5237">
      <w:pPr>
        <w:numPr>
          <w:ilvl w:val="0"/>
          <w:numId w:val="29"/>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6E0E28">
        <w:rPr>
          <w:rFonts w:ascii="Times New Roman" w:hAnsi="Times New Roman" w:cs="Times New Roman"/>
          <w:b/>
          <w:color w:val="000000"/>
          <w:sz w:val="24"/>
          <w:szCs w:val="24"/>
          <w:lang w:val="ru-RU"/>
        </w:rPr>
        <w:t xml:space="preserve">коммуникативные </w:t>
      </w:r>
      <w:r w:rsidRPr="006E0E28">
        <w:rPr>
          <w:rFonts w:ascii="Times New Roman" w:hAnsi="Times New Roman" w:cs="Times New Roman"/>
          <w:color w:val="000000"/>
          <w:sz w:val="24"/>
          <w:szCs w:val="24"/>
          <w:lang w:val="ru-RU"/>
        </w:rPr>
        <w:t>универсальные учебные действия:</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i/>
          <w:color w:val="000000"/>
          <w:sz w:val="24"/>
          <w:szCs w:val="24"/>
        </w:rPr>
        <w:t>общение</w:t>
      </w:r>
      <w:r w:rsidRPr="006E0E28">
        <w:rPr>
          <w:rFonts w:ascii="Times New Roman" w:hAnsi="Times New Roman" w:cs="Times New Roman"/>
          <w:color w:val="000000"/>
          <w:sz w:val="24"/>
          <w:szCs w:val="24"/>
        </w:rPr>
        <w:t>:</w:t>
      </w:r>
    </w:p>
    <w:p w:rsidR="001B2500" w:rsidRPr="006E0E28" w:rsidRDefault="00AD5237">
      <w:pPr>
        <w:numPr>
          <w:ilvl w:val="0"/>
          <w:numId w:val="3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1B2500" w:rsidRPr="006E0E28" w:rsidRDefault="00AD5237">
      <w:pPr>
        <w:numPr>
          <w:ilvl w:val="0"/>
          <w:numId w:val="3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1B2500" w:rsidRPr="006E0E28" w:rsidRDefault="00AD5237">
      <w:pPr>
        <w:numPr>
          <w:ilvl w:val="0"/>
          <w:numId w:val="3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признавать возможность существования разных точек зрения;</w:t>
      </w:r>
    </w:p>
    <w:p w:rsidR="001B2500" w:rsidRPr="006E0E28" w:rsidRDefault="00AD5237">
      <w:pPr>
        <w:numPr>
          <w:ilvl w:val="0"/>
          <w:numId w:val="3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корректно и аргументированно высказывать своё мнение;</w:t>
      </w:r>
    </w:p>
    <w:p w:rsidR="001B2500" w:rsidRPr="006E0E28" w:rsidRDefault="00AD5237">
      <w:pPr>
        <w:numPr>
          <w:ilvl w:val="0"/>
          <w:numId w:val="3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1B2500" w:rsidRPr="006E0E28" w:rsidRDefault="00AD5237">
      <w:pPr>
        <w:numPr>
          <w:ilvl w:val="0"/>
          <w:numId w:val="3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1B2500" w:rsidRPr="006E0E28" w:rsidRDefault="00AD5237">
      <w:pPr>
        <w:numPr>
          <w:ilvl w:val="0"/>
          <w:numId w:val="30"/>
        </w:numPr>
        <w:spacing w:after="0" w:line="264" w:lineRule="auto"/>
        <w:jc w:val="both"/>
        <w:rPr>
          <w:rFonts w:ascii="Times New Roman" w:hAnsi="Times New Roman" w:cs="Times New Roman"/>
          <w:sz w:val="24"/>
          <w:szCs w:val="24"/>
        </w:rPr>
      </w:pPr>
      <w:r w:rsidRPr="006E0E28">
        <w:rPr>
          <w:rFonts w:ascii="Times New Roman" w:hAnsi="Times New Roman" w:cs="Times New Roman"/>
          <w:color w:val="000000"/>
          <w:sz w:val="24"/>
          <w:szCs w:val="24"/>
        </w:rPr>
        <w:t>готовить небольшие публичные выступления;</w:t>
      </w:r>
    </w:p>
    <w:p w:rsidR="001B2500" w:rsidRPr="006E0E28" w:rsidRDefault="00AD5237">
      <w:pPr>
        <w:numPr>
          <w:ilvl w:val="0"/>
          <w:numId w:val="30"/>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6E0E28">
        <w:rPr>
          <w:rFonts w:ascii="Times New Roman" w:hAnsi="Times New Roman" w:cs="Times New Roman"/>
          <w:b/>
          <w:color w:val="000000"/>
          <w:sz w:val="24"/>
          <w:szCs w:val="24"/>
          <w:lang w:val="ru-RU"/>
        </w:rPr>
        <w:t>регулятивные</w:t>
      </w:r>
      <w:r w:rsidRPr="006E0E28">
        <w:rPr>
          <w:rFonts w:ascii="Times New Roman" w:hAnsi="Times New Roman" w:cs="Times New Roman"/>
          <w:color w:val="000000"/>
          <w:sz w:val="24"/>
          <w:szCs w:val="24"/>
          <w:lang w:val="ru-RU"/>
        </w:rPr>
        <w:t xml:space="preserve"> универсальные учебные действия:</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i/>
          <w:color w:val="000000"/>
          <w:sz w:val="24"/>
          <w:szCs w:val="24"/>
        </w:rPr>
        <w:t>самоорганизация</w:t>
      </w:r>
      <w:r w:rsidRPr="006E0E28">
        <w:rPr>
          <w:rFonts w:ascii="Times New Roman" w:hAnsi="Times New Roman" w:cs="Times New Roman"/>
          <w:color w:val="000000"/>
          <w:sz w:val="24"/>
          <w:szCs w:val="24"/>
        </w:rPr>
        <w:t>:</w:t>
      </w:r>
    </w:p>
    <w:p w:rsidR="001B2500" w:rsidRPr="006E0E28" w:rsidRDefault="00AD5237">
      <w:pPr>
        <w:numPr>
          <w:ilvl w:val="0"/>
          <w:numId w:val="31"/>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1B2500" w:rsidRPr="006E0E28" w:rsidRDefault="00AD5237">
      <w:pPr>
        <w:numPr>
          <w:ilvl w:val="0"/>
          <w:numId w:val="31"/>
        </w:numPr>
        <w:spacing w:after="0" w:line="264" w:lineRule="auto"/>
        <w:jc w:val="both"/>
        <w:rPr>
          <w:rFonts w:ascii="Times New Roman" w:hAnsi="Times New Roman" w:cs="Times New Roman"/>
          <w:sz w:val="24"/>
          <w:szCs w:val="24"/>
        </w:rPr>
      </w:pPr>
      <w:r w:rsidRPr="006E0E28">
        <w:rPr>
          <w:rFonts w:ascii="Times New Roman" w:hAnsi="Times New Roman" w:cs="Times New Roman"/>
          <w:color w:val="000000"/>
          <w:sz w:val="24"/>
          <w:szCs w:val="24"/>
        </w:rPr>
        <w:t>выстраивать последовательность выбранных действий;</w:t>
      </w:r>
    </w:p>
    <w:p w:rsidR="001B2500" w:rsidRPr="006E0E28" w:rsidRDefault="00AD5237">
      <w:pPr>
        <w:spacing w:after="0" w:line="264" w:lineRule="auto"/>
        <w:ind w:firstLine="600"/>
        <w:jc w:val="both"/>
        <w:rPr>
          <w:rFonts w:ascii="Times New Roman" w:hAnsi="Times New Roman" w:cs="Times New Roman"/>
          <w:sz w:val="24"/>
          <w:szCs w:val="24"/>
        </w:rPr>
      </w:pPr>
      <w:r w:rsidRPr="006E0E28">
        <w:rPr>
          <w:rFonts w:ascii="Times New Roman" w:hAnsi="Times New Roman" w:cs="Times New Roman"/>
          <w:i/>
          <w:color w:val="000000"/>
          <w:sz w:val="24"/>
          <w:szCs w:val="24"/>
        </w:rPr>
        <w:lastRenderedPageBreak/>
        <w:t>самоконтроль</w:t>
      </w:r>
      <w:r w:rsidRPr="006E0E28">
        <w:rPr>
          <w:rFonts w:ascii="Times New Roman" w:hAnsi="Times New Roman" w:cs="Times New Roman"/>
          <w:color w:val="000000"/>
          <w:sz w:val="24"/>
          <w:szCs w:val="24"/>
        </w:rPr>
        <w:t>:</w:t>
      </w:r>
    </w:p>
    <w:p w:rsidR="001B2500" w:rsidRPr="006E0E28" w:rsidRDefault="00AD5237">
      <w:pPr>
        <w:numPr>
          <w:ilvl w:val="0"/>
          <w:numId w:val="3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устанавливать причины успеха/неудач учебной деятельности;</w:t>
      </w:r>
    </w:p>
    <w:p w:rsidR="001B2500" w:rsidRPr="006E0E28" w:rsidRDefault="00AD5237">
      <w:pPr>
        <w:numPr>
          <w:ilvl w:val="0"/>
          <w:numId w:val="32"/>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корректировать свои учебные действия для преодоления ошибок.</w:t>
      </w:r>
    </w:p>
    <w:p w:rsidR="001B2500" w:rsidRPr="006E0E28" w:rsidRDefault="00AD5237">
      <w:pPr>
        <w:spacing w:after="0" w:line="264" w:lineRule="auto"/>
        <w:ind w:left="120"/>
        <w:jc w:val="both"/>
        <w:rPr>
          <w:rFonts w:ascii="Times New Roman" w:hAnsi="Times New Roman" w:cs="Times New Roman"/>
          <w:sz w:val="24"/>
          <w:szCs w:val="24"/>
        </w:rPr>
      </w:pPr>
      <w:r w:rsidRPr="006E0E28">
        <w:rPr>
          <w:rFonts w:ascii="Times New Roman" w:hAnsi="Times New Roman" w:cs="Times New Roman"/>
          <w:color w:val="000000"/>
          <w:sz w:val="24"/>
          <w:szCs w:val="24"/>
        </w:rPr>
        <w:t>Совместная деятельность:</w:t>
      </w:r>
    </w:p>
    <w:p w:rsidR="001B2500" w:rsidRPr="006E0E28" w:rsidRDefault="00AD5237">
      <w:pPr>
        <w:numPr>
          <w:ilvl w:val="0"/>
          <w:numId w:val="3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B2500" w:rsidRPr="006E0E28" w:rsidRDefault="00AD5237">
      <w:pPr>
        <w:numPr>
          <w:ilvl w:val="0"/>
          <w:numId w:val="3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B2500" w:rsidRPr="006E0E28" w:rsidRDefault="00AD5237">
      <w:pPr>
        <w:numPr>
          <w:ilvl w:val="0"/>
          <w:numId w:val="3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1B2500" w:rsidRPr="006E0E28" w:rsidRDefault="00AD5237">
      <w:pPr>
        <w:numPr>
          <w:ilvl w:val="0"/>
          <w:numId w:val="3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ответственно выполнять свою часть работы;</w:t>
      </w:r>
    </w:p>
    <w:p w:rsidR="001B2500" w:rsidRPr="006E0E28" w:rsidRDefault="00AD5237">
      <w:pPr>
        <w:numPr>
          <w:ilvl w:val="0"/>
          <w:numId w:val="3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оценивать свой вклад в общий результат;</w:t>
      </w:r>
    </w:p>
    <w:p w:rsidR="001B2500" w:rsidRPr="006E0E28" w:rsidRDefault="00AD5237">
      <w:pPr>
        <w:numPr>
          <w:ilvl w:val="0"/>
          <w:numId w:val="33"/>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left="120"/>
        <w:jc w:val="both"/>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ПРЕДМЕТНЫЕ РЕЗУЛЬТАТЫ</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firstLine="60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B2500" w:rsidRPr="006E0E28" w:rsidRDefault="001B2500">
      <w:pPr>
        <w:spacing w:after="0" w:line="264" w:lineRule="auto"/>
        <w:ind w:left="120"/>
        <w:jc w:val="both"/>
        <w:rPr>
          <w:rFonts w:ascii="Times New Roman" w:hAnsi="Times New Roman" w:cs="Times New Roman"/>
          <w:sz w:val="24"/>
          <w:szCs w:val="24"/>
          <w:lang w:val="ru-RU"/>
        </w:rPr>
      </w:pPr>
    </w:p>
    <w:p w:rsidR="001B2500" w:rsidRPr="006E0E28" w:rsidRDefault="00AD5237">
      <w:pPr>
        <w:spacing w:after="0" w:line="264" w:lineRule="auto"/>
        <w:ind w:left="120"/>
        <w:jc w:val="both"/>
        <w:rPr>
          <w:rFonts w:ascii="Times New Roman" w:hAnsi="Times New Roman" w:cs="Times New Roman"/>
          <w:sz w:val="24"/>
          <w:szCs w:val="24"/>
        </w:rPr>
      </w:pPr>
      <w:r w:rsidRPr="006E0E28">
        <w:rPr>
          <w:rFonts w:ascii="Times New Roman" w:hAnsi="Times New Roman" w:cs="Times New Roman"/>
          <w:b/>
          <w:color w:val="000000"/>
          <w:sz w:val="24"/>
          <w:szCs w:val="24"/>
        </w:rPr>
        <w:t>1 КЛАСС</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прозаическую (нестихотворную) и стихотворную речь;</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1B2500" w:rsidRPr="006E0E28" w:rsidRDefault="00AD5237">
      <w:pPr>
        <w:numPr>
          <w:ilvl w:val="0"/>
          <w:numId w:val="34"/>
        </w:numPr>
        <w:spacing w:after="0" w:line="264" w:lineRule="auto"/>
        <w:jc w:val="both"/>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сочинять небольшие тексты по предложенному началу и др. </w:t>
      </w:r>
      <w:r w:rsidRPr="006E0E28">
        <w:rPr>
          <w:rFonts w:ascii="Times New Roman" w:hAnsi="Times New Roman" w:cs="Times New Roman"/>
          <w:color w:val="000000"/>
          <w:sz w:val="24"/>
          <w:szCs w:val="24"/>
        </w:rPr>
        <w:t>(не менее 3 предложений);</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B2500" w:rsidRPr="006E0E28" w:rsidRDefault="00AD5237">
      <w:pPr>
        <w:numPr>
          <w:ilvl w:val="0"/>
          <w:numId w:val="34"/>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1B2500" w:rsidRPr="006E0E28" w:rsidRDefault="00AD5237">
      <w:pPr>
        <w:spacing w:after="0" w:line="264" w:lineRule="auto"/>
        <w:ind w:left="120"/>
        <w:jc w:val="both"/>
        <w:rPr>
          <w:rFonts w:ascii="Times New Roman" w:hAnsi="Times New Roman" w:cs="Times New Roman"/>
          <w:sz w:val="24"/>
          <w:szCs w:val="24"/>
        </w:rPr>
      </w:pPr>
      <w:r w:rsidRPr="006E0E28">
        <w:rPr>
          <w:rFonts w:ascii="Times New Roman" w:hAnsi="Times New Roman" w:cs="Times New Roman"/>
          <w:b/>
          <w:color w:val="000000"/>
          <w:sz w:val="24"/>
          <w:szCs w:val="24"/>
        </w:rPr>
        <w:t>2 КЛАСС</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B2500" w:rsidRPr="006E0E28" w:rsidRDefault="00AD5237">
      <w:pPr>
        <w:numPr>
          <w:ilvl w:val="0"/>
          <w:numId w:val="35"/>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1B2500" w:rsidRPr="006E0E28" w:rsidRDefault="00AD5237">
      <w:pPr>
        <w:spacing w:after="0" w:line="264" w:lineRule="auto"/>
        <w:ind w:left="120"/>
        <w:jc w:val="both"/>
        <w:rPr>
          <w:rFonts w:ascii="Times New Roman" w:hAnsi="Times New Roman" w:cs="Times New Roman"/>
          <w:sz w:val="24"/>
          <w:szCs w:val="24"/>
        </w:rPr>
      </w:pPr>
      <w:r w:rsidRPr="006E0E28">
        <w:rPr>
          <w:rFonts w:ascii="Times New Roman" w:hAnsi="Times New Roman" w:cs="Times New Roman"/>
          <w:b/>
          <w:color w:val="000000"/>
          <w:sz w:val="24"/>
          <w:szCs w:val="24"/>
        </w:rPr>
        <w:t>3 КЛАСС</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художественные произведения и познавательные тексты;</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сочинять тексты, используя аналогии, иллюстрации, придумывать продолжение прочитанного произведения;</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B2500" w:rsidRPr="006E0E28" w:rsidRDefault="00AD5237">
      <w:pPr>
        <w:numPr>
          <w:ilvl w:val="0"/>
          <w:numId w:val="36"/>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B2500" w:rsidRPr="006E0E28" w:rsidRDefault="00AD5237">
      <w:pPr>
        <w:spacing w:after="0" w:line="264" w:lineRule="auto"/>
        <w:ind w:left="120"/>
        <w:jc w:val="both"/>
        <w:rPr>
          <w:rFonts w:ascii="Times New Roman" w:hAnsi="Times New Roman" w:cs="Times New Roman"/>
          <w:sz w:val="24"/>
          <w:szCs w:val="24"/>
        </w:rPr>
      </w:pPr>
      <w:r w:rsidRPr="006E0E28">
        <w:rPr>
          <w:rFonts w:ascii="Times New Roman" w:hAnsi="Times New Roman" w:cs="Times New Roman"/>
          <w:b/>
          <w:color w:val="000000"/>
          <w:sz w:val="24"/>
          <w:szCs w:val="24"/>
        </w:rPr>
        <w:t>4 КЛАСС</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художественные произведения и познавательные тексты;</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B2500" w:rsidRPr="006E0E28" w:rsidRDefault="00AD5237">
      <w:pPr>
        <w:numPr>
          <w:ilvl w:val="0"/>
          <w:numId w:val="37"/>
        </w:numPr>
        <w:spacing w:after="0" w:line="264" w:lineRule="auto"/>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B2500" w:rsidRPr="006E0E28" w:rsidRDefault="00AD5237">
      <w:pPr>
        <w:spacing w:after="0" w:line="264" w:lineRule="auto"/>
        <w:ind w:left="120"/>
        <w:jc w:val="both"/>
        <w:rPr>
          <w:rFonts w:ascii="Times New Roman" w:hAnsi="Times New Roman" w:cs="Times New Roman"/>
          <w:sz w:val="24"/>
          <w:szCs w:val="24"/>
        </w:rPr>
      </w:pPr>
      <w:r w:rsidRPr="006E0E28">
        <w:rPr>
          <w:rFonts w:ascii="Times New Roman" w:hAnsi="Times New Roman" w:cs="Times New Roman"/>
          <w:b/>
          <w:color w:val="000000"/>
          <w:sz w:val="24"/>
          <w:szCs w:val="24"/>
        </w:rPr>
        <w:lastRenderedPageBreak/>
        <w:t>​</w:t>
      </w:r>
    </w:p>
    <w:p w:rsidR="001B2500" w:rsidRPr="006E0E28" w:rsidRDefault="001B2500">
      <w:pPr>
        <w:rPr>
          <w:rFonts w:ascii="Times New Roman" w:hAnsi="Times New Roman" w:cs="Times New Roman"/>
          <w:sz w:val="24"/>
          <w:szCs w:val="24"/>
        </w:rPr>
        <w:sectPr w:rsidR="001B2500" w:rsidRPr="006E0E28">
          <w:pgSz w:w="11906" w:h="16383"/>
          <w:pgMar w:top="1134" w:right="850" w:bottom="1134" w:left="1701" w:header="720" w:footer="720" w:gutter="0"/>
          <w:cols w:space="720"/>
        </w:sectPr>
      </w:pPr>
    </w:p>
    <w:p w:rsidR="001B2500" w:rsidRPr="006E0E28" w:rsidRDefault="00AD5237">
      <w:pPr>
        <w:spacing w:after="0"/>
        <w:ind w:left="120"/>
        <w:rPr>
          <w:rFonts w:ascii="Times New Roman" w:hAnsi="Times New Roman" w:cs="Times New Roman"/>
          <w:sz w:val="24"/>
          <w:szCs w:val="24"/>
        </w:rPr>
      </w:pPr>
      <w:bookmarkStart w:id="88" w:name="block-11196562"/>
      <w:bookmarkEnd w:id="87"/>
      <w:r w:rsidRPr="006E0E28">
        <w:rPr>
          <w:rFonts w:ascii="Times New Roman" w:hAnsi="Times New Roman" w:cs="Times New Roman"/>
          <w:b/>
          <w:color w:val="000000"/>
          <w:sz w:val="24"/>
          <w:szCs w:val="24"/>
        </w:rPr>
        <w:lastRenderedPageBreak/>
        <w:t xml:space="preserve"> ТЕМАТИЧЕСКОЕ ПЛАНИРОВАНИЕ </w:t>
      </w:r>
    </w:p>
    <w:p w:rsidR="001B2500" w:rsidRPr="006E0E28" w:rsidRDefault="00AD5237">
      <w:pPr>
        <w:spacing w:after="0"/>
        <w:ind w:left="120"/>
        <w:rPr>
          <w:rFonts w:ascii="Times New Roman" w:hAnsi="Times New Roman" w:cs="Times New Roman"/>
          <w:sz w:val="24"/>
          <w:szCs w:val="24"/>
        </w:rPr>
      </w:pPr>
      <w:r w:rsidRPr="006E0E28">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469"/>
        <w:gridCol w:w="2649"/>
        <w:gridCol w:w="3050"/>
      </w:tblGrid>
      <w:tr w:rsidR="001B2500" w:rsidRPr="006E0E28" w:rsidTr="00E67E1B">
        <w:trPr>
          <w:trHeight w:val="144"/>
          <w:tblCellSpacing w:w="20" w:type="nil"/>
        </w:trPr>
        <w:tc>
          <w:tcPr>
            <w:tcW w:w="1018" w:type="dxa"/>
            <w:vMerge w:val="restart"/>
            <w:tcMar>
              <w:top w:w="50" w:type="dxa"/>
              <w:left w:w="100" w:type="dxa"/>
            </w:tcMar>
            <w:vAlign w:val="center"/>
          </w:tcPr>
          <w:p w:rsidR="001B2500" w:rsidRPr="006E0E28" w:rsidRDefault="00AD5237">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 п/п </w:t>
            </w:r>
          </w:p>
          <w:p w:rsidR="001B2500" w:rsidRPr="006E0E28" w:rsidRDefault="001B2500">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1B2500" w:rsidRPr="006E0E28" w:rsidRDefault="00AD5237">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Наименование разделов и тем программы </w:t>
            </w:r>
          </w:p>
          <w:p w:rsidR="001B2500" w:rsidRPr="006E0E28" w:rsidRDefault="001B2500">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1B2500" w:rsidRPr="006E0E28" w:rsidRDefault="00AD5237">
            <w:pPr>
              <w:spacing w:after="0"/>
              <w:rPr>
                <w:rFonts w:ascii="Times New Roman" w:hAnsi="Times New Roman" w:cs="Times New Roman"/>
                <w:sz w:val="24"/>
                <w:szCs w:val="24"/>
              </w:rPr>
            </w:pPr>
            <w:r w:rsidRPr="006E0E28">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1B2500" w:rsidRPr="006E0E28" w:rsidRDefault="00AD5237">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Электронные (цифровые) образовательные ресурсы </w:t>
            </w:r>
          </w:p>
          <w:p w:rsidR="001B2500" w:rsidRPr="006E0E28" w:rsidRDefault="001B2500">
            <w:pPr>
              <w:spacing w:after="0"/>
              <w:ind w:left="135"/>
              <w:rPr>
                <w:rFonts w:ascii="Times New Roman" w:hAnsi="Times New Roman" w:cs="Times New Roman"/>
                <w:sz w:val="24"/>
                <w:szCs w:val="24"/>
              </w:rPr>
            </w:pPr>
          </w:p>
        </w:tc>
      </w:tr>
      <w:tr w:rsidR="00E67E1B" w:rsidRPr="006E0E28" w:rsidTr="00E67E1B">
        <w:trPr>
          <w:trHeight w:val="144"/>
          <w:tblCellSpacing w:w="20" w:type="nil"/>
        </w:trPr>
        <w:tc>
          <w:tcPr>
            <w:tcW w:w="0" w:type="auto"/>
            <w:vMerge/>
            <w:tcBorders>
              <w:top w:val="nil"/>
            </w:tcBorders>
            <w:tcMar>
              <w:top w:w="50" w:type="dxa"/>
              <w:left w:w="100" w:type="dxa"/>
            </w:tcMar>
          </w:tcPr>
          <w:p w:rsidR="00E67E1B" w:rsidRPr="006E0E28" w:rsidRDefault="00E67E1B">
            <w:pPr>
              <w:rPr>
                <w:rFonts w:ascii="Times New Roman" w:hAnsi="Times New Roman" w:cs="Times New Roman"/>
                <w:sz w:val="24"/>
                <w:szCs w:val="24"/>
              </w:rPr>
            </w:pPr>
          </w:p>
        </w:tc>
        <w:tc>
          <w:tcPr>
            <w:tcW w:w="0" w:type="auto"/>
            <w:vMerge/>
            <w:tcBorders>
              <w:top w:val="nil"/>
            </w:tcBorders>
            <w:tcMar>
              <w:top w:w="50" w:type="dxa"/>
              <w:left w:w="100" w:type="dxa"/>
            </w:tcMar>
          </w:tcPr>
          <w:p w:rsidR="00E67E1B" w:rsidRPr="006E0E28" w:rsidRDefault="00E67E1B">
            <w:pPr>
              <w:rPr>
                <w:rFonts w:ascii="Times New Roman" w:hAnsi="Times New Roman" w:cs="Times New Roman"/>
                <w:sz w:val="24"/>
                <w:szCs w:val="24"/>
              </w:rPr>
            </w:pPr>
          </w:p>
        </w:tc>
        <w:tc>
          <w:tcPr>
            <w:tcW w:w="2469"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Всего </w:t>
            </w:r>
          </w:p>
          <w:p w:rsidR="00E67E1B" w:rsidRPr="006E0E28" w:rsidRDefault="00E67E1B">
            <w:pPr>
              <w:spacing w:after="0"/>
              <w:ind w:left="135"/>
              <w:rPr>
                <w:rFonts w:ascii="Times New Roman" w:hAnsi="Times New Roman" w:cs="Times New Roman"/>
                <w:sz w:val="24"/>
                <w:szCs w:val="24"/>
              </w:rPr>
            </w:pPr>
          </w:p>
        </w:tc>
        <w:tc>
          <w:tcPr>
            <w:tcW w:w="2649"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Контрольные работы </w:t>
            </w:r>
          </w:p>
          <w:p w:rsidR="00E67E1B" w:rsidRPr="006E0E28" w:rsidRDefault="00E67E1B" w:rsidP="00E67E1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67E1B" w:rsidRPr="006E0E28" w:rsidRDefault="00E67E1B">
            <w:pPr>
              <w:rPr>
                <w:rFonts w:ascii="Times New Roman" w:hAnsi="Times New Roman" w:cs="Times New Roman"/>
                <w:sz w:val="24"/>
                <w:szCs w:val="24"/>
              </w:rPr>
            </w:pPr>
          </w:p>
        </w:tc>
      </w:tr>
      <w:tr w:rsidR="001B2500" w:rsidRPr="006E0E28">
        <w:trPr>
          <w:trHeight w:val="144"/>
          <w:tblCellSpacing w:w="20" w:type="nil"/>
        </w:trPr>
        <w:tc>
          <w:tcPr>
            <w:tcW w:w="0" w:type="auto"/>
            <w:gridSpan w:val="5"/>
            <w:tcMar>
              <w:top w:w="50" w:type="dxa"/>
              <w:left w:w="100" w:type="dxa"/>
            </w:tcMar>
            <w:vAlign w:val="center"/>
          </w:tcPr>
          <w:p w:rsidR="001B2500" w:rsidRPr="006E0E28" w:rsidRDefault="00AD5237">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Раздел 1.</w:t>
            </w:r>
            <w:r w:rsidRPr="006E0E28">
              <w:rPr>
                <w:rFonts w:ascii="Times New Roman" w:hAnsi="Times New Roman" w:cs="Times New Roman"/>
                <w:color w:val="000000"/>
                <w:sz w:val="24"/>
                <w:szCs w:val="24"/>
              </w:rPr>
              <w:t xml:space="preserve"> </w:t>
            </w:r>
            <w:r w:rsidRPr="006E0E28">
              <w:rPr>
                <w:rFonts w:ascii="Times New Roman" w:hAnsi="Times New Roman" w:cs="Times New Roman"/>
                <w:b/>
                <w:color w:val="000000"/>
                <w:sz w:val="24"/>
                <w:szCs w:val="24"/>
              </w:rPr>
              <w:t>Обучение грамоте</w:t>
            </w:r>
          </w:p>
        </w:tc>
      </w:tr>
      <w:tr w:rsidR="00E67E1B" w:rsidRPr="006E0E28" w:rsidTr="00E67E1B">
        <w:trPr>
          <w:trHeight w:val="144"/>
          <w:tblCellSpacing w:w="20" w:type="nil"/>
        </w:trPr>
        <w:tc>
          <w:tcPr>
            <w:tcW w:w="1018"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w:t>
            </w:r>
          </w:p>
        </w:tc>
        <w:tc>
          <w:tcPr>
            <w:tcW w:w="4693"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Развитие речи</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4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20" w:type="nil"/>
        </w:trPr>
        <w:tc>
          <w:tcPr>
            <w:tcW w:w="1018"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w:t>
            </w:r>
          </w:p>
        </w:tc>
        <w:tc>
          <w:tcPr>
            <w:tcW w:w="4693"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Фонетика</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4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20" w:type="nil"/>
        </w:trPr>
        <w:tc>
          <w:tcPr>
            <w:tcW w:w="1018"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w:t>
            </w:r>
          </w:p>
        </w:tc>
        <w:tc>
          <w:tcPr>
            <w:tcW w:w="4693"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Чтение</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72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1B2500" w:rsidRPr="006E0E28" w:rsidTr="00E67E1B">
        <w:trPr>
          <w:trHeight w:val="144"/>
          <w:tblCellSpacing w:w="20" w:type="nil"/>
        </w:trPr>
        <w:tc>
          <w:tcPr>
            <w:tcW w:w="0" w:type="auto"/>
            <w:gridSpan w:val="2"/>
            <w:tcMar>
              <w:top w:w="50" w:type="dxa"/>
              <w:left w:w="100" w:type="dxa"/>
            </w:tcMar>
            <w:vAlign w:val="center"/>
          </w:tcPr>
          <w:p w:rsidR="001B2500" w:rsidRPr="006E0E28" w:rsidRDefault="00AD5237">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Итого по разделу</w:t>
            </w:r>
          </w:p>
        </w:tc>
        <w:tc>
          <w:tcPr>
            <w:tcW w:w="2469" w:type="dxa"/>
            <w:tcMar>
              <w:top w:w="50" w:type="dxa"/>
              <w:left w:w="100" w:type="dxa"/>
            </w:tcMar>
            <w:vAlign w:val="center"/>
          </w:tcPr>
          <w:p w:rsidR="001B2500" w:rsidRPr="006E0E28" w:rsidRDefault="00AD5237">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80 </w:t>
            </w:r>
          </w:p>
        </w:tc>
        <w:tc>
          <w:tcPr>
            <w:tcW w:w="5248" w:type="dxa"/>
            <w:gridSpan w:val="2"/>
            <w:tcMar>
              <w:top w:w="50" w:type="dxa"/>
              <w:left w:w="100" w:type="dxa"/>
            </w:tcMar>
            <w:vAlign w:val="center"/>
          </w:tcPr>
          <w:p w:rsidR="001B2500" w:rsidRPr="006E0E28" w:rsidRDefault="001B2500">
            <w:pPr>
              <w:rPr>
                <w:rFonts w:ascii="Times New Roman" w:hAnsi="Times New Roman" w:cs="Times New Roman"/>
                <w:sz w:val="24"/>
                <w:szCs w:val="24"/>
              </w:rPr>
            </w:pPr>
          </w:p>
        </w:tc>
      </w:tr>
      <w:tr w:rsidR="001B2500" w:rsidRPr="006E0E28">
        <w:trPr>
          <w:trHeight w:val="144"/>
          <w:tblCellSpacing w:w="20" w:type="nil"/>
        </w:trPr>
        <w:tc>
          <w:tcPr>
            <w:tcW w:w="0" w:type="auto"/>
            <w:gridSpan w:val="5"/>
            <w:tcMar>
              <w:top w:w="50" w:type="dxa"/>
              <w:left w:w="100" w:type="dxa"/>
            </w:tcMar>
            <w:vAlign w:val="center"/>
          </w:tcPr>
          <w:p w:rsidR="001B2500" w:rsidRPr="006E0E28" w:rsidRDefault="00AD5237">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Раздел 2.</w:t>
            </w:r>
            <w:r w:rsidRPr="006E0E28">
              <w:rPr>
                <w:rFonts w:ascii="Times New Roman" w:hAnsi="Times New Roman" w:cs="Times New Roman"/>
                <w:color w:val="000000"/>
                <w:sz w:val="24"/>
                <w:szCs w:val="24"/>
              </w:rPr>
              <w:t xml:space="preserve"> </w:t>
            </w:r>
            <w:r w:rsidRPr="006E0E28">
              <w:rPr>
                <w:rFonts w:ascii="Times New Roman" w:hAnsi="Times New Roman" w:cs="Times New Roman"/>
                <w:b/>
                <w:color w:val="000000"/>
                <w:sz w:val="24"/>
                <w:szCs w:val="24"/>
              </w:rPr>
              <w:t>Систематический курс</w:t>
            </w:r>
          </w:p>
        </w:tc>
      </w:tr>
      <w:tr w:rsidR="00E67E1B" w:rsidRPr="006E0E28" w:rsidTr="00E67E1B">
        <w:trPr>
          <w:trHeight w:val="144"/>
          <w:tblCellSpacing w:w="20" w:type="nil"/>
        </w:trPr>
        <w:tc>
          <w:tcPr>
            <w:tcW w:w="1018"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2.1</w:t>
            </w:r>
          </w:p>
        </w:tc>
        <w:tc>
          <w:tcPr>
            <w:tcW w:w="4693"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Сказка народная (фольклорная) и литературная (авторская)</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6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20" w:type="nil"/>
        </w:trPr>
        <w:tc>
          <w:tcPr>
            <w:tcW w:w="1018"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2.2</w:t>
            </w:r>
          </w:p>
        </w:tc>
        <w:tc>
          <w:tcPr>
            <w:tcW w:w="4693"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о детях и для детей</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9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20" w:type="nil"/>
        </w:trPr>
        <w:tc>
          <w:tcPr>
            <w:tcW w:w="1018"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2.3</w:t>
            </w:r>
          </w:p>
        </w:tc>
        <w:tc>
          <w:tcPr>
            <w:tcW w:w="4693"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Произведения о родной природе</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6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20" w:type="nil"/>
        </w:trPr>
        <w:tc>
          <w:tcPr>
            <w:tcW w:w="1018"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2.4</w:t>
            </w:r>
          </w:p>
        </w:tc>
        <w:tc>
          <w:tcPr>
            <w:tcW w:w="4693"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Устное народное творчество — малые фольклорные жанры</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4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20" w:type="nil"/>
        </w:trPr>
        <w:tc>
          <w:tcPr>
            <w:tcW w:w="1018"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2.5</w:t>
            </w:r>
          </w:p>
        </w:tc>
        <w:tc>
          <w:tcPr>
            <w:tcW w:w="4693"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о братьях наших меньших</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7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20" w:type="nil"/>
        </w:trPr>
        <w:tc>
          <w:tcPr>
            <w:tcW w:w="1018"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2.6</w:t>
            </w:r>
          </w:p>
        </w:tc>
        <w:tc>
          <w:tcPr>
            <w:tcW w:w="4693"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Произведения о маме</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3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lastRenderedPageBreak/>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20" w:type="nil"/>
        </w:trPr>
        <w:tc>
          <w:tcPr>
            <w:tcW w:w="1018"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2.7</w:t>
            </w:r>
          </w:p>
        </w:tc>
        <w:tc>
          <w:tcPr>
            <w:tcW w:w="4693"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Фольклорные и авторские произведения о чудесах и фантазии</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4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20" w:type="nil"/>
        </w:trPr>
        <w:tc>
          <w:tcPr>
            <w:tcW w:w="1018"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2.8</w:t>
            </w:r>
          </w:p>
        </w:tc>
        <w:tc>
          <w:tcPr>
            <w:tcW w:w="4693"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Библиографическая культура (работа с детской книгой)</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1B2500" w:rsidRPr="006E0E28" w:rsidTr="00E67E1B">
        <w:trPr>
          <w:trHeight w:val="144"/>
          <w:tblCellSpacing w:w="20" w:type="nil"/>
        </w:trPr>
        <w:tc>
          <w:tcPr>
            <w:tcW w:w="0" w:type="auto"/>
            <w:gridSpan w:val="2"/>
            <w:tcMar>
              <w:top w:w="50" w:type="dxa"/>
              <w:left w:w="100" w:type="dxa"/>
            </w:tcMar>
            <w:vAlign w:val="center"/>
          </w:tcPr>
          <w:p w:rsidR="001B2500" w:rsidRPr="006E0E28" w:rsidRDefault="00AD5237">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Итого по разделу</w:t>
            </w:r>
          </w:p>
        </w:tc>
        <w:tc>
          <w:tcPr>
            <w:tcW w:w="2469" w:type="dxa"/>
            <w:tcMar>
              <w:top w:w="50" w:type="dxa"/>
              <w:left w:w="100" w:type="dxa"/>
            </w:tcMar>
            <w:vAlign w:val="center"/>
          </w:tcPr>
          <w:p w:rsidR="001B2500" w:rsidRPr="006E0E28" w:rsidRDefault="00AD5237">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40 </w:t>
            </w:r>
          </w:p>
        </w:tc>
        <w:tc>
          <w:tcPr>
            <w:tcW w:w="5248" w:type="dxa"/>
            <w:gridSpan w:val="2"/>
            <w:tcMar>
              <w:top w:w="50" w:type="dxa"/>
              <w:left w:w="100" w:type="dxa"/>
            </w:tcMar>
            <w:vAlign w:val="center"/>
          </w:tcPr>
          <w:p w:rsidR="001B2500" w:rsidRPr="006E0E28" w:rsidRDefault="001B2500">
            <w:pPr>
              <w:rPr>
                <w:rFonts w:ascii="Times New Roman" w:hAnsi="Times New Roman" w:cs="Times New Roman"/>
                <w:sz w:val="24"/>
                <w:szCs w:val="24"/>
              </w:rPr>
            </w:pPr>
          </w:p>
        </w:tc>
      </w:tr>
      <w:tr w:rsidR="00E67E1B" w:rsidRPr="006E0E28" w:rsidTr="00E67E1B">
        <w:trPr>
          <w:trHeight w:val="144"/>
          <w:tblCellSpacing w:w="20" w:type="nil"/>
        </w:trPr>
        <w:tc>
          <w:tcPr>
            <w:tcW w:w="0" w:type="auto"/>
            <w:gridSpan w:val="2"/>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Резервное время</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12 </w:t>
            </w:r>
          </w:p>
        </w:tc>
        <w:tc>
          <w:tcPr>
            <w:tcW w:w="264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E67E1B">
        <w:trPr>
          <w:trHeight w:val="144"/>
          <w:tblCellSpacing w:w="20" w:type="nil"/>
        </w:trPr>
        <w:tc>
          <w:tcPr>
            <w:tcW w:w="0" w:type="auto"/>
            <w:gridSpan w:val="2"/>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ОБЩЕЕ КОЛИЧЕСТВО ЧАСОВ ПО ПРОГРАММЕ</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132 </w:t>
            </w:r>
          </w:p>
        </w:tc>
        <w:tc>
          <w:tcPr>
            <w:tcW w:w="264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p>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E67E1B" w:rsidRPr="006E0E28" w:rsidRDefault="00E67E1B">
            <w:pPr>
              <w:rPr>
                <w:rFonts w:ascii="Times New Roman" w:hAnsi="Times New Roman" w:cs="Times New Roman"/>
                <w:sz w:val="24"/>
                <w:szCs w:val="24"/>
              </w:rPr>
            </w:pPr>
          </w:p>
        </w:tc>
      </w:tr>
    </w:tbl>
    <w:p w:rsidR="001B2500" w:rsidRPr="006E0E28" w:rsidRDefault="001B2500">
      <w:pPr>
        <w:rPr>
          <w:rFonts w:ascii="Times New Roman" w:hAnsi="Times New Roman" w:cs="Times New Roman"/>
          <w:sz w:val="24"/>
          <w:szCs w:val="24"/>
        </w:rPr>
        <w:sectPr w:rsidR="001B2500" w:rsidRPr="006E0E28">
          <w:pgSz w:w="16383" w:h="11906" w:orient="landscape"/>
          <w:pgMar w:top="1134" w:right="850" w:bottom="1134" w:left="1701" w:header="720" w:footer="720" w:gutter="0"/>
          <w:cols w:space="720"/>
        </w:sectPr>
      </w:pPr>
    </w:p>
    <w:p w:rsidR="001B2500" w:rsidRPr="006E0E28" w:rsidRDefault="00AD5237" w:rsidP="00E67E1B">
      <w:pPr>
        <w:spacing w:after="0"/>
        <w:ind w:left="120"/>
        <w:rPr>
          <w:rFonts w:ascii="Times New Roman" w:hAnsi="Times New Roman" w:cs="Times New Roman"/>
          <w:sz w:val="24"/>
          <w:szCs w:val="24"/>
        </w:rPr>
      </w:pPr>
      <w:r w:rsidRPr="006E0E28">
        <w:rPr>
          <w:rFonts w:ascii="Times New Roman" w:hAnsi="Times New Roman" w:cs="Times New Roman"/>
          <w:b/>
          <w:color w:val="000000"/>
          <w:sz w:val="24"/>
          <w:szCs w:val="24"/>
        </w:rPr>
        <w:lastRenderedPageBreak/>
        <w:t xml:space="preserve"> 2 КЛАСС </w:t>
      </w:r>
    </w:p>
    <w:p w:rsidR="00E67E1B" w:rsidRPr="006E0E28" w:rsidRDefault="00E67E1B" w:rsidP="00E67E1B">
      <w:pPr>
        <w:spacing w:after="0"/>
        <w:ind w:left="120"/>
        <w:rPr>
          <w:rFonts w:ascii="Times New Roman" w:hAnsi="Times New Roman" w:cs="Times New Roman"/>
          <w:sz w:val="24"/>
          <w:szCs w:val="24"/>
        </w:rPr>
      </w:pP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4689"/>
        <w:gridCol w:w="2217"/>
        <w:gridCol w:w="2762"/>
        <w:gridCol w:w="3052"/>
      </w:tblGrid>
      <w:tr w:rsidR="00E67E1B" w:rsidRPr="006E0E28" w:rsidTr="00E67E1B">
        <w:trPr>
          <w:trHeight w:val="144"/>
          <w:tblCellSpacing w:w="0" w:type="dxa"/>
        </w:trPr>
        <w:tc>
          <w:tcPr>
            <w:tcW w:w="1032" w:type="dxa"/>
            <w:vMerge w:val="restart"/>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 п/п </w:t>
            </w:r>
          </w:p>
          <w:p w:rsidR="00E67E1B" w:rsidRPr="006E0E28" w:rsidRDefault="00E67E1B" w:rsidP="00E67E1B">
            <w:pPr>
              <w:spacing w:after="0"/>
              <w:ind w:left="135"/>
              <w:rPr>
                <w:rFonts w:ascii="Times New Roman" w:hAnsi="Times New Roman" w:cs="Times New Roman"/>
                <w:sz w:val="24"/>
                <w:szCs w:val="24"/>
              </w:rPr>
            </w:pPr>
          </w:p>
        </w:tc>
        <w:tc>
          <w:tcPr>
            <w:tcW w:w="4689" w:type="dxa"/>
            <w:vMerge w:val="restart"/>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Наименование разделов и тем программы </w:t>
            </w:r>
          </w:p>
          <w:p w:rsidR="00E67E1B" w:rsidRPr="006E0E28" w:rsidRDefault="00E67E1B" w:rsidP="00E67E1B">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E67E1B" w:rsidRPr="006E0E28" w:rsidRDefault="00E67E1B" w:rsidP="00E67E1B">
            <w:pPr>
              <w:spacing w:after="0"/>
              <w:jc w:val="center"/>
              <w:rPr>
                <w:rFonts w:ascii="Times New Roman" w:hAnsi="Times New Roman" w:cs="Times New Roman"/>
                <w:sz w:val="24"/>
                <w:szCs w:val="24"/>
              </w:rPr>
            </w:pPr>
            <w:r w:rsidRPr="006E0E28">
              <w:rPr>
                <w:rFonts w:ascii="Times New Roman" w:hAnsi="Times New Roman" w:cs="Times New Roman"/>
                <w:b/>
                <w:color w:val="000000"/>
                <w:sz w:val="24"/>
                <w:szCs w:val="24"/>
              </w:rPr>
              <w:t>Количество часов</w:t>
            </w:r>
          </w:p>
        </w:tc>
        <w:tc>
          <w:tcPr>
            <w:tcW w:w="2834" w:type="dxa"/>
            <w:vMerge w:val="restart"/>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Электронные (цифровые) образовательные ресурсы </w:t>
            </w:r>
          </w:p>
          <w:p w:rsidR="00E67E1B" w:rsidRPr="006E0E28" w:rsidRDefault="00E67E1B" w:rsidP="00E67E1B">
            <w:pPr>
              <w:spacing w:after="0"/>
              <w:ind w:left="135"/>
              <w:rPr>
                <w:rFonts w:ascii="Times New Roman" w:hAnsi="Times New Roman" w:cs="Times New Roman"/>
                <w:sz w:val="24"/>
                <w:szCs w:val="24"/>
              </w:rPr>
            </w:pPr>
          </w:p>
        </w:tc>
      </w:tr>
      <w:tr w:rsidR="00E67E1B" w:rsidRPr="006E0E28" w:rsidTr="00E67E1B">
        <w:trPr>
          <w:trHeight w:val="144"/>
          <w:tblCellSpacing w:w="0" w:type="dxa"/>
        </w:trPr>
        <w:tc>
          <w:tcPr>
            <w:tcW w:w="0" w:type="auto"/>
            <w:vMerge/>
            <w:tcBorders>
              <w:top w:val="nil"/>
            </w:tcBorders>
            <w:tcMar>
              <w:top w:w="50" w:type="dxa"/>
              <w:left w:w="100" w:type="dxa"/>
            </w:tcMar>
          </w:tcPr>
          <w:p w:rsidR="00E67E1B" w:rsidRPr="006E0E28" w:rsidRDefault="00E67E1B" w:rsidP="00E67E1B">
            <w:pPr>
              <w:rPr>
                <w:rFonts w:ascii="Times New Roman" w:hAnsi="Times New Roman" w:cs="Times New Roman"/>
                <w:sz w:val="24"/>
                <w:szCs w:val="24"/>
              </w:rPr>
            </w:pPr>
          </w:p>
        </w:tc>
        <w:tc>
          <w:tcPr>
            <w:tcW w:w="0" w:type="auto"/>
            <w:vMerge/>
            <w:tcBorders>
              <w:top w:val="nil"/>
            </w:tcBorders>
            <w:tcMar>
              <w:top w:w="50" w:type="dxa"/>
              <w:left w:w="100" w:type="dxa"/>
            </w:tcMar>
          </w:tcPr>
          <w:p w:rsidR="00E67E1B" w:rsidRPr="006E0E28" w:rsidRDefault="00E67E1B" w:rsidP="00E67E1B">
            <w:pPr>
              <w:rPr>
                <w:rFonts w:ascii="Times New Roman" w:hAnsi="Times New Roman" w:cs="Times New Roman"/>
                <w:sz w:val="24"/>
                <w:szCs w:val="24"/>
              </w:rPr>
            </w:pPr>
          </w:p>
        </w:tc>
        <w:tc>
          <w:tcPr>
            <w:tcW w:w="2217"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Всего </w:t>
            </w:r>
          </w:p>
          <w:p w:rsidR="00E67E1B" w:rsidRPr="006E0E28" w:rsidRDefault="00E67E1B" w:rsidP="00E67E1B">
            <w:pPr>
              <w:spacing w:after="0"/>
              <w:ind w:left="135"/>
              <w:rPr>
                <w:rFonts w:ascii="Times New Roman" w:hAnsi="Times New Roman" w:cs="Times New Roman"/>
                <w:sz w:val="24"/>
                <w:szCs w:val="24"/>
              </w:rPr>
            </w:pPr>
          </w:p>
        </w:tc>
        <w:tc>
          <w:tcPr>
            <w:tcW w:w="2762"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Контрольные работы </w:t>
            </w:r>
          </w:p>
          <w:p w:rsidR="00E67E1B" w:rsidRPr="006E0E28" w:rsidRDefault="00E67E1B" w:rsidP="00E67E1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67E1B" w:rsidRPr="006E0E28" w:rsidRDefault="00E67E1B" w:rsidP="00E67E1B">
            <w:pPr>
              <w:rPr>
                <w:rFonts w:ascii="Times New Roman" w:hAnsi="Times New Roman" w:cs="Times New Roman"/>
                <w:sz w:val="24"/>
                <w:szCs w:val="24"/>
              </w:rPr>
            </w:pP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rPr>
              <w:t>1</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Резервный урок. Работа с детскими книгами: виды книг (учебная, художественная, справочная) </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1</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rPr>
              <w:t>2</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Фольклор (устное народное творчество)</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16 </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2 </w:t>
            </w:r>
          </w:p>
        </w:tc>
        <w:tc>
          <w:tcPr>
            <w:tcW w:w="2834"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rPr>
              <w:t>3</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Звуки и краски родной природы в разные времена года (осень) </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10</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34"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color w:val="000000"/>
                <w:sz w:val="24"/>
                <w:szCs w:val="24"/>
                <w:lang w:val="ru-RU"/>
              </w:rPr>
            </w:pP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color w:val="000000"/>
                <w:sz w:val="24"/>
                <w:szCs w:val="24"/>
                <w:lang w:val="ru-RU"/>
              </w:rPr>
            </w:pPr>
            <w:r w:rsidRPr="006E0E28">
              <w:rPr>
                <w:rFonts w:ascii="Times New Roman" w:hAnsi="Times New Roman" w:cs="Times New Roman"/>
                <w:color w:val="000000"/>
                <w:sz w:val="24"/>
                <w:szCs w:val="24"/>
                <w:lang w:val="ru-RU"/>
              </w:rPr>
              <w:t>О нашей Родине</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color w:val="000000"/>
                <w:sz w:val="24"/>
                <w:szCs w:val="24"/>
                <w:lang w:val="ru-RU"/>
              </w:rPr>
            </w:pPr>
            <w:r w:rsidRPr="006E0E28">
              <w:rPr>
                <w:rFonts w:ascii="Times New Roman" w:hAnsi="Times New Roman" w:cs="Times New Roman"/>
                <w:color w:val="000000"/>
                <w:sz w:val="24"/>
                <w:szCs w:val="24"/>
                <w:lang w:val="ru-RU"/>
              </w:rPr>
              <w:t>9</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4</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О детях и дружбе</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17</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34"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rPr>
              <w:t>5</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Мир сказок</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10</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rPr>
              <w:t>6</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Звуки и краски родной природы в разные времена года (зима)</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 16</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34"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rPr>
              <w:t>7</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О братьях наших меньших</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lang w:val="ru-RU"/>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 xml:space="preserve"> 14</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34"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rPr>
              <w:t>8</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16 </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34"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rPr>
              <w:t>9</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 наших близких, о семье</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12</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34"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rPr>
              <w:lastRenderedPageBreak/>
              <w:t>10</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b/>
                <w:sz w:val="24"/>
                <w:szCs w:val="24"/>
              </w:rPr>
            </w:pPr>
            <w:r w:rsidRPr="006E0E28">
              <w:rPr>
                <w:rFonts w:ascii="Times New Roman" w:hAnsi="Times New Roman" w:cs="Times New Roman"/>
                <w:b/>
                <w:color w:val="000000"/>
                <w:sz w:val="24"/>
                <w:szCs w:val="24"/>
              </w:rPr>
              <w:t>Зарубежная литература</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b/>
                <w:sz w:val="24"/>
                <w:szCs w:val="24"/>
              </w:rPr>
            </w:pPr>
            <w:r w:rsidRPr="006E0E28">
              <w:rPr>
                <w:rFonts w:ascii="Times New Roman" w:hAnsi="Times New Roman" w:cs="Times New Roman"/>
                <w:b/>
                <w:color w:val="000000"/>
                <w:sz w:val="24"/>
                <w:szCs w:val="24"/>
              </w:rPr>
              <w:t xml:space="preserve"> 11 </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34" w:type="dxa"/>
            <w:tcMar>
              <w:top w:w="50" w:type="dxa"/>
              <w:left w:w="100" w:type="dxa"/>
            </w:tcMar>
            <w:vAlign w:val="center"/>
          </w:tcPr>
          <w:p w:rsidR="00E67E1B" w:rsidRPr="006E0E28" w:rsidRDefault="00E67E1B" w:rsidP="00E67E1B">
            <w:pPr>
              <w:pStyle w:val="TableParagraph"/>
              <w:spacing w:before="48"/>
              <w:ind w:left="237"/>
              <w:rPr>
                <w:sz w:val="24"/>
                <w:szCs w:val="24"/>
              </w:rPr>
            </w:pPr>
            <w:r w:rsidRPr="006E0E28">
              <w:rPr>
                <w:sz w:val="24"/>
                <w:szCs w:val="24"/>
              </w:rPr>
              <w:t>Библиотека</w:t>
            </w:r>
            <w:r w:rsidRPr="006E0E28">
              <w:rPr>
                <w:spacing w:val="-3"/>
                <w:sz w:val="24"/>
                <w:szCs w:val="24"/>
              </w:rPr>
              <w:t xml:space="preserve"> </w:t>
            </w:r>
            <w:r w:rsidRPr="006E0E28">
              <w:rPr>
                <w:sz w:val="24"/>
                <w:szCs w:val="24"/>
              </w:rPr>
              <w:t>ЦОК</w:t>
            </w:r>
          </w:p>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/7</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411</w:t>
            </w:r>
            <w:r w:rsidRPr="006E0E28">
              <w:rPr>
                <w:rFonts w:ascii="Times New Roman" w:hAnsi="Times New Roman" w:cs="Times New Roman"/>
                <w:color w:val="0000FF"/>
                <w:sz w:val="24"/>
                <w:szCs w:val="24"/>
                <w:u w:val="single" w:color="0000FF"/>
              </w:rPr>
              <w:t>a</w:t>
            </w:r>
            <w:r w:rsidRPr="006E0E28">
              <w:rPr>
                <w:rFonts w:ascii="Times New Roman" w:hAnsi="Times New Roman" w:cs="Times New Roman"/>
                <w:color w:val="0000FF"/>
                <w:sz w:val="24"/>
                <w:szCs w:val="24"/>
                <w:u w:val="single" w:color="0000FF"/>
                <w:lang w:val="ru-RU"/>
              </w:rPr>
              <w:t>40</w:t>
            </w: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rPr>
              <w:t>11</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b/>
                <w:sz w:val="24"/>
                <w:szCs w:val="24"/>
                <w:lang w:val="ru-RU"/>
              </w:rPr>
            </w:pPr>
            <w:r w:rsidRPr="006E0E28">
              <w:rPr>
                <w:rFonts w:ascii="Times New Roman" w:hAnsi="Times New Roman" w:cs="Times New Roman"/>
                <w:b/>
                <w:color w:val="000000"/>
                <w:sz w:val="24"/>
                <w:szCs w:val="24"/>
                <w:lang w:val="ru-RU"/>
              </w:rPr>
              <w:t>Библиографическая культура (работа с детской книгой и справочной литературой)</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b/>
                <w:sz w:val="24"/>
                <w:szCs w:val="24"/>
              </w:rPr>
            </w:pPr>
            <w:r w:rsidRPr="006E0E28">
              <w:rPr>
                <w:rFonts w:ascii="Times New Roman" w:hAnsi="Times New Roman" w:cs="Times New Roman"/>
                <w:b/>
                <w:color w:val="000000"/>
                <w:sz w:val="24"/>
                <w:szCs w:val="24"/>
                <w:lang w:val="ru-RU"/>
              </w:rPr>
              <w:t xml:space="preserve"> </w:t>
            </w:r>
            <w:r w:rsidRPr="006E0E28">
              <w:rPr>
                <w:rFonts w:ascii="Times New Roman" w:hAnsi="Times New Roman" w:cs="Times New Roman"/>
                <w:b/>
                <w:color w:val="000000"/>
                <w:sz w:val="24"/>
                <w:szCs w:val="24"/>
              </w:rPr>
              <w:t xml:space="preserve">2 </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p>
        </w:tc>
      </w:tr>
      <w:tr w:rsidR="00E67E1B" w:rsidRPr="006E0E28" w:rsidTr="00E67E1B">
        <w:trPr>
          <w:trHeight w:val="144"/>
          <w:tblCellSpacing w:w="0" w:type="dxa"/>
        </w:trPr>
        <w:tc>
          <w:tcPr>
            <w:tcW w:w="0" w:type="auto"/>
            <w:gridSpan w:val="2"/>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Резервное время</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8 </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34"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p>
        </w:tc>
      </w:tr>
      <w:tr w:rsidR="00E67E1B" w:rsidRPr="006E0E28" w:rsidTr="00E67E1B">
        <w:trPr>
          <w:trHeight w:val="144"/>
          <w:tblCellSpacing w:w="0" w:type="dxa"/>
        </w:trPr>
        <w:tc>
          <w:tcPr>
            <w:tcW w:w="0" w:type="auto"/>
            <w:gridSpan w:val="2"/>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ОБЩЕЕ КОЛИЧЕСТВО ЧАСОВ ПО ПРОГРАММЕ</w:t>
            </w:r>
          </w:p>
        </w:tc>
        <w:tc>
          <w:tcPr>
            <w:tcW w:w="2217"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136 </w:t>
            </w:r>
          </w:p>
        </w:tc>
        <w:tc>
          <w:tcPr>
            <w:tcW w:w="2762"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lang w:val="ru-RU"/>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10</w:t>
            </w:r>
          </w:p>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c>
          <w:tcPr>
            <w:tcW w:w="2834" w:type="dxa"/>
            <w:tcMar>
              <w:top w:w="50" w:type="dxa"/>
              <w:left w:w="100" w:type="dxa"/>
            </w:tcMar>
            <w:vAlign w:val="center"/>
          </w:tcPr>
          <w:p w:rsidR="00E67E1B" w:rsidRPr="006E0E28" w:rsidRDefault="00E67E1B" w:rsidP="00E67E1B">
            <w:pPr>
              <w:rPr>
                <w:rFonts w:ascii="Times New Roman" w:hAnsi="Times New Roman" w:cs="Times New Roman"/>
                <w:sz w:val="24"/>
                <w:szCs w:val="24"/>
              </w:rPr>
            </w:pPr>
          </w:p>
        </w:tc>
      </w:tr>
    </w:tbl>
    <w:p w:rsidR="00E67E1B" w:rsidRPr="006E0E28" w:rsidRDefault="00E67E1B" w:rsidP="00E67E1B">
      <w:pPr>
        <w:spacing w:after="0"/>
        <w:ind w:left="120"/>
        <w:rPr>
          <w:rFonts w:ascii="Times New Roman" w:hAnsi="Times New Roman" w:cs="Times New Roman"/>
          <w:sz w:val="24"/>
          <w:szCs w:val="24"/>
        </w:rPr>
        <w:sectPr w:rsidR="00E67E1B" w:rsidRPr="006E0E28">
          <w:pgSz w:w="16383" w:h="11906" w:orient="landscape"/>
          <w:pgMar w:top="1134" w:right="850" w:bottom="1134" w:left="1701" w:header="720" w:footer="720" w:gutter="0"/>
          <w:cols w:space="720"/>
        </w:sectPr>
      </w:pPr>
    </w:p>
    <w:p w:rsidR="001B2500" w:rsidRPr="006E0E28" w:rsidRDefault="00AD5237">
      <w:pPr>
        <w:spacing w:after="0"/>
        <w:ind w:left="120"/>
        <w:rPr>
          <w:rFonts w:ascii="Times New Roman" w:hAnsi="Times New Roman" w:cs="Times New Roman"/>
          <w:sz w:val="24"/>
          <w:szCs w:val="24"/>
        </w:rPr>
      </w:pPr>
      <w:r w:rsidRPr="006E0E28">
        <w:rPr>
          <w:rFonts w:ascii="Times New Roman" w:hAnsi="Times New Roman" w:cs="Times New Roman"/>
          <w:b/>
          <w:color w:val="000000"/>
          <w:sz w:val="24"/>
          <w:szCs w:val="24"/>
        </w:rPr>
        <w:lastRenderedPageBreak/>
        <w:t xml:space="preserve"> 3 КЛАСС </w:t>
      </w:r>
    </w:p>
    <w:p w:rsidR="001B2500" w:rsidRPr="006E0E28" w:rsidRDefault="001B2500">
      <w:pPr>
        <w:rPr>
          <w:rFonts w:ascii="Times New Roman" w:hAnsi="Times New Roman" w:cs="Times New Roman"/>
          <w:sz w:val="24"/>
          <w:szCs w:val="24"/>
        </w:rPr>
      </w:pP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692"/>
        <w:gridCol w:w="2468"/>
        <w:gridCol w:w="2667"/>
        <w:gridCol w:w="3052"/>
      </w:tblGrid>
      <w:tr w:rsidR="00E67E1B" w:rsidRPr="006E0E28" w:rsidTr="00E67E1B">
        <w:trPr>
          <w:trHeight w:val="144"/>
          <w:tblCellSpacing w:w="0" w:type="dxa"/>
        </w:trPr>
        <w:tc>
          <w:tcPr>
            <w:tcW w:w="1021" w:type="dxa"/>
            <w:vMerge w:val="restart"/>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 п/п </w:t>
            </w:r>
          </w:p>
          <w:p w:rsidR="00E67E1B" w:rsidRPr="006E0E28" w:rsidRDefault="00E67E1B" w:rsidP="00E67E1B">
            <w:pPr>
              <w:ind w:left="135"/>
              <w:rPr>
                <w:rFonts w:ascii="Times New Roman" w:hAnsi="Times New Roman" w:cs="Times New Roman"/>
                <w:sz w:val="24"/>
                <w:szCs w:val="24"/>
              </w:rPr>
            </w:pPr>
          </w:p>
        </w:tc>
        <w:tc>
          <w:tcPr>
            <w:tcW w:w="4692" w:type="dxa"/>
            <w:vMerge w:val="restart"/>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Наименование разделов и тем программы </w:t>
            </w:r>
          </w:p>
          <w:p w:rsidR="00E67E1B" w:rsidRPr="006E0E28" w:rsidRDefault="00E67E1B" w:rsidP="00E67E1B">
            <w:pPr>
              <w:ind w:left="135"/>
              <w:rPr>
                <w:rFonts w:ascii="Times New Roman" w:hAnsi="Times New Roman" w:cs="Times New Roman"/>
                <w:sz w:val="24"/>
                <w:szCs w:val="24"/>
              </w:rPr>
            </w:pPr>
          </w:p>
        </w:tc>
        <w:tc>
          <w:tcPr>
            <w:tcW w:w="0" w:type="auto"/>
            <w:gridSpan w:val="2"/>
            <w:tcMar>
              <w:top w:w="50" w:type="dxa"/>
              <w:left w:w="100" w:type="dxa"/>
            </w:tcMar>
            <w:vAlign w:val="center"/>
          </w:tcPr>
          <w:p w:rsidR="00E67E1B" w:rsidRPr="006E0E28" w:rsidRDefault="00E67E1B" w:rsidP="00E67E1B">
            <w:pPr>
              <w:jc w:val="center"/>
              <w:rPr>
                <w:rFonts w:ascii="Times New Roman" w:hAnsi="Times New Roman" w:cs="Times New Roman"/>
                <w:sz w:val="24"/>
                <w:szCs w:val="24"/>
              </w:rPr>
            </w:pPr>
            <w:r w:rsidRPr="006E0E28">
              <w:rPr>
                <w:rFonts w:ascii="Times New Roman" w:hAnsi="Times New Roman" w:cs="Times New Roman"/>
                <w:b/>
                <w:color w:val="000000"/>
                <w:sz w:val="24"/>
                <w:szCs w:val="24"/>
              </w:rPr>
              <w:t>Количество часов</w:t>
            </w:r>
          </w:p>
        </w:tc>
        <w:tc>
          <w:tcPr>
            <w:tcW w:w="2826" w:type="dxa"/>
            <w:vMerge w:val="restart"/>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Электронные (цифровые) образовательные ресурсы </w:t>
            </w:r>
          </w:p>
          <w:p w:rsidR="00E67E1B" w:rsidRPr="006E0E28" w:rsidRDefault="00E67E1B" w:rsidP="00E67E1B">
            <w:pPr>
              <w:ind w:left="135"/>
              <w:rPr>
                <w:rFonts w:ascii="Times New Roman" w:hAnsi="Times New Roman" w:cs="Times New Roman"/>
                <w:sz w:val="24"/>
                <w:szCs w:val="24"/>
              </w:rPr>
            </w:pPr>
          </w:p>
        </w:tc>
      </w:tr>
      <w:tr w:rsidR="00E67E1B" w:rsidRPr="006E0E28" w:rsidTr="00E67E1B">
        <w:trPr>
          <w:trHeight w:val="144"/>
          <w:tblCellSpacing w:w="0" w:type="dxa"/>
        </w:trPr>
        <w:tc>
          <w:tcPr>
            <w:tcW w:w="0" w:type="auto"/>
            <w:vMerge/>
            <w:tcBorders>
              <w:top w:val="nil"/>
            </w:tcBorders>
            <w:tcMar>
              <w:top w:w="50" w:type="dxa"/>
              <w:left w:w="100" w:type="dxa"/>
            </w:tcMar>
          </w:tcPr>
          <w:p w:rsidR="00E67E1B" w:rsidRPr="006E0E28" w:rsidRDefault="00E67E1B" w:rsidP="00E67E1B">
            <w:pPr>
              <w:rPr>
                <w:rFonts w:ascii="Times New Roman" w:hAnsi="Times New Roman" w:cs="Times New Roman"/>
                <w:sz w:val="24"/>
                <w:szCs w:val="24"/>
              </w:rPr>
            </w:pPr>
          </w:p>
        </w:tc>
        <w:tc>
          <w:tcPr>
            <w:tcW w:w="0" w:type="auto"/>
            <w:vMerge/>
            <w:tcBorders>
              <w:top w:val="nil"/>
            </w:tcBorders>
            <w:tcMar>
              <w:top w:w="50" w:type="dxa"/>
              <w:left w:w="100" w:type="dxa"/>
            </w:tcMar>
          </w:tcPr>
          <w:p w:rsidR="00E67E1B" w:rsidRPr="006E0E28" w:rsidRDefault="00E67E1B" w:rsidP="00E67E1B">
            <w:pPr>
              <w:rPr>
                <w:rFonts w:ascii="Times New Roman" w:hAnsi="Times New Roman" w:cs="Times New Roman"/>
                <w:sz w:val="24"/>
                <w:szCs w:val="24"/>
              </w:rPr>
            </w:pPr>
          </w:p>
        </w:tc>
        <w:tc>
          <w:tcPr>
            <w:tcW w:w="2468"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Всего </w:t>
            </w:r>
          </w:p>
          <w:p w:rsidR="00E67E1B" w:rsidRPr="006E0E28" w:rsidRDefault="00E67E1B" w:rsidP="00E67E1B">
            <w:pPr>
              <w:ind w:left="135"/>
              <w:rPr>
                <w:rFonts w:ascii="Times New Roman" w:hAnsi="Times New Roman" w:cs="Times New Roman"/>
                <w:sz w:val="24"/>
                <w:szCs w:val="24"/>
              </w:rPr>
            </w:pPr>
          </w:p>
        </w:tc>
        <w:tc>
          <w:tcPr>
            <w:tcW w:w="2667"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Контрольные работы </w:t>
            </w:r>
          </w:p>
          <w:p w:rsidR="00E67E1B" w:rsidRPr="006E0E28" w:rsidRDefault="00E67E1B" w:rsidP="00E67E1B">
            <w:pPr>
              <w:ind w:left="135"/>
              <w:rPr>
                <w:rFonts w:ascii="Times New Roman" w:hAnsi="Times New Roman" w:cs="Times New Roman"/>
                <w:sz w:val="24"/>
                <w:szCs w:val="24"/>
              </w:rPr>
            </w:pPr>
          </w:p>
        </w:tc>
        <w:tc>
          <w:tcPr>
            <w:tcW w:w="0" w:type="auto"/>
            <w:vMerge/>
            <w:tcBorders>
              <w:top w:val="nil"/>
            </w:tcBorders>
            <w:tcMar>
              <w:top w:w="50" w:type="dxa"/>
              <w:left w:w="100" w:type="dxa"/>
            </w:tcMar>
          </w:tcPr>
          <w:p w:rsidR="00E67E1B" w:rsidRPr="006E0E28" w:rsidRDefault="00E67E1B" w:rsidP="00E67E1B">
            <w:pPr>
              <w:rPr>
                <w:rFonts w:ascii="Times New Roman" w:hAnsi="Times New Roman" w:cs="Times New Roman"/>
                <w:sz w:val="24"/>
                <w:szCs w:val="24"/>
              </w:rPr>
            </w:pPr>
          </w:p>
        </w:tc>
      </w:tr>
      <w:tr w:rsidR="00E67E1B" w:rsidRPr="006E0E28" w:rsidTr="00E67E1B">
        <w:trPr>
          <w:trHeight w:val="144"/>
          <w:tblCellSpacing w:w="0" w:type="dxa"/>
        </w:trPr>
        <w:tc>
          <w:tcPr>
            <w:tcW w:w="1021" w:type="dxa"/>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1</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b/>
                <w:bCs/>
                <w:sz w:val="24"/>
                <w:szCs w:val="24"/>
                <w:lang w:val="ru-RU"/>
              </w:rPr>
              <w:t>Самое великое чудо на свете</w:t>
            </w:r>
            <w:r w:rsidRPr="006E0E28">
              <w:rPr>
                <w:rFonts w:ascii="Times New Roman" w:hAnsi="Times New Roman" w:cs="Times New Roman"/>
                <w:bCs/>
                <w:sz w:val="24"/>
                <w:szCs w:val="24"/>
                <w:lang w:val="ru-RU"/>
              </w:rPr>
              <w:t xml:space="preserve"> </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4</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5">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2</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color w:val="000000"/>
                <w:sz w:val="24"/>
                <w:szCs w:val="24"/>
              </w:rPr>
              <w:t>Фольклор (устное народное творчество)</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w:t>
            </w:r>
            <w:r w:rsidRPr="006E0E28">
              <w:rPr>
                <w:rFonts w:ascii="Times New Roman" w:hAnsi="Times New Roman" w:cs="Times New Roman"/>
                <w:color w:val="000000"/>
                <w:sz w:val="24"/>
                <w:szCs w:val="24"/>
                <w:lang w:val="ru-RU"/>
              </w:rPr>
              <w:t>4</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6">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3</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sz w:val="24"/>
                <w:szCs w:val="24"/>
              </w:rPr>
              <w:t>Поэтическая тетрадь 1</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11</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7">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4</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sz w:val="24"/>
                <w:szCs w:val="24"/>
              </w:rPr>
              <w:t>Великие русские писатели</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24</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8">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5</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sz w:val="24"/>
                <w:szCs w:val="24"/>
              </w:rPr>
              <w:t>Поэтическая тетрадь 2</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6</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9">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6</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sz w:val="24"/>
                <w:szCs w:val="24"/>
              </w:rPr>
              <w:t>Литературные сказки</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8</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0">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7</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sz w:val="24"/>
                <w:szCs w:val="24"/>
              </w:rPr>
              <w:t>Былины и небылицы</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10</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1">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lastRenderedPageBreak/>
              <w:t>8</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sz w:val="24"/>
                <w:szCs w:val="24"/>
              </w:rPr>
              <w:t>Поэтическая тетрадь 1</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6</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2">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Borders>
              <w:top w:val="single" w:sz="4" w:space="0" w:color="auto"/>
              <w:left w:val="single" w:sz="4" w:space="0" w:color="auto"/>
            </w:tcBorders>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9</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sz w:val="24"/>
                <w:szCs w:val="24"/>
              </w:rPr>
              <w:t>Люби живое</w:t>
            </w:r>
            <w:r w:rsidRPr="006E0E28">
              <w:rPr>
                <w:rFonts w:ascii="Times New Roman" w:hAnsi="Times New Roman" w:cs="Times New Roman"/>
                <w:bCs/>
                <w:sz w:val="24"/>
                <w:szCs w:val="24"/>
              </w:rPr>
              <w:t xml:space="preserve"> </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16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3">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Borders>
              <w:right w:val="single" w:sz="4" w:space="0" w:color="auto"/>
            </w:tcBorders>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10</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sz w:val="24"/>
                <w:szCs w:val="24"/>
              </w:rPr>
              <w:t>Поэтическая тетрадь 2</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8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4">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11</w:t>
            </w:r>
          </w:p>
        </w:tc>
        <w:tc>
          <w:tcPr>
            <w:tcW w:w="4692" w:type="dxa"/>
            <w:tcBorders>
              <w:bottom w:val="nil"/>
            </w:tcBorders>
            <w:tcMar>
              <w:top w:w="50" w:type="dxa"/>
              <w:left w:w="100" w:type="dxa"/>
            </w:tcMar>
            <w:vAlign w:val="center"/>
          </w:tcPr>
          <w:p w:rsidR="00E67E1B" w:rsidRPr="006E0E28" w:rsidRDefault="00E67E1B" w:rsidP="00E67E1B">
            <w:pPr>
              <w:rPr>
                <w:rFonts w:ascii="Times New Roman" w:hAnsi="Times New Roman" w:cs="Times New Roman"/>
                <w:sz w:val="24"/>
                <w:szCs w:val="24"/>
                <w:lang w:val="ru-RU"/>
              </w:rPr>
            </w:pPr>
            <w:r w:rsidRPr="006E0E28">
              <w:rPr>
                <w:rFonts w:ascii="Times New Roman" w:hAnsi="Times New Roman" w:cs="Times New Roman"/>
                <w:sz w:val="24"/>
                <w:szCs w:val="24"/>
                <w:lang w:val="ru-RU"/>
              </w:rPr>
              <w:t xml:space="preserve"> </w:t>
            </w:r>
            <w:r w:rsidRPr="006E0E28">
              <w:rPr>
                <w:rFonts w:ascii="Times New Roman" w:hAnsi="Times New Roman" w:cs="Times New Roman"/>
                <w:b/>
                <w:bCs/>
                <w:sz w:val="24"/>
                <w:szCs w:val="24"/>
                <w:lang w:val="ru-RU"/>
              </w:rPr>
              <w:t>Собирай по ягодке – наберёшь кузовок</w:t>
            </w:r>
            <w:r w:rsidRPr="006E0E28">
              <w:rPr>
                <w:rFonts w:ascii="Times New Roman" w:hAnsi="Times New Roman" w:cs="Times New Roman"/>
                <w:bCs/>
                <w:sz w:val="24"/>
                <w:szCs w:val="24"/>
                <w:lang w:val="ru-RU"/>
              </w:rPr>
              <w:t xml:space="preserve"> </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12</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5">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12</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sz w:val="24"/>
                <w:szCs w:val="24"/>
              </w:rPr>
              <w:t>По страницам детских журналов</w:t>
            </w:r>
            <w:r w:rsidRPr="006E0E28">
              <w:rPr>
                <w:rFonts w:ascii="Times New Roman" w:hAnsi="Times New Roman" w:cs="Times New Roman"/>
                <w:bCs/>
                <w:sz w:val="24"/>
                <w:szCs w:val="24"/>
              </w:rPr>
              <w:t xml:space="preserve"> </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8</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6">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1021" w:type="dxa"/>
            <w:tcMar>
              <w:top w:w="50" w:type="dxa"/>
              <w:left w:w="100" w:type="dxa"/>
            </w:tcMar>
            <w:vAlign w:val="center"/>
          </w:tcPr>
          <w:p w:rsidR="00E67E1B" w:rsidRPr="006E0E28" w:rsidRDefault="00E67E1B" w:rsidP="00E67E1B">
            <w:pPr>
              <w:rPr>
                <w:rFonts w:ascii="Times New Roman" w:hAnsi="Times New Roman" w:cs="Times New Roman"/>
                <w:sz w:val="24"/>
                <w:szCs w:val="24"/>
              </w:rPr>
            </w:pPr>
            <w:r w:rsidRPr="006E0E28">
              <w:rPr>
                <w:rFonts w:ascii="Times New Roman" w:hAnsi="Times New Roman" w:cs="Times New Roman"/>
                <w:color w:val="000000"/>
                <w:sz w:val="24"/>
                <w:szCs w:val="24"/>
              </w:rPr>
              <w:t>13</w:t>
            </w:r>
          </w:p>
        </w:tc>
        <w:tc>
          <w:tcPr>
            <w:tcW w:w="4692"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sz w:val="24"/>
                <w:szCs w:val="24"/>
              </w:rPr>
              <w:t>Зарубежная литература</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8</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7">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411</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40</w:t>
              </w:r>
            </w:hyperlink>
          </w:p>
        </w:tc>
      </w:tr>
      <w:tr w:rsidR="00E67E1B" w:rsidRPr="006E0E28" w:rsidTr="00E67E1B">
        <w:trPr>
          <w:trHeight w:val="144"/>
          <w:tblCellSpacing w:w="0" w:type="dxa"/>
        </w:trPr>
        <w:tc>
          <w:tcPr>
            <w:tcW w:w="0" w:type="auto"/>
            <w:gridSpan w:val="2"/>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r w:rsidRPr="006E0E28">
              <w:rPr>
                <w:rFonts w:ascii="Times New Roman" w:hAnsi="Times New Roman" w:cs="Times New Roman"/>
                <w:b/>
                <w:bCs/>
                <w:sz w:val="24"/>
                <w:szCs w:val="24"/>
                <w:lang w:val="ru-RU"/>
              </w:rPr>
              <w:t>Контрольная работа за год</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1</w:t>
            </w:r>
            <w:r w:rsidRPr="006E0E28">
              <w:rPr>
                <w:rFonts w:ascii="Times New Roman" w:hAnsi="Times New Roman" w:cs="Times New Roman"/>
                <w:color w:val="000000"/>
                <w:sz w:val="24"/>
                <w:szCs w:val="24"/>
              </w:rPr>
              <w:t xml:space="preserve">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c>
          <w:tcPr>
            <w:tcW w:w="2826" w:type="dxa"/>
            <w:tcMar>
              <w:top w:w="50" w:type="dxa"/>
              <w:left w:w="100" w:type="dxa"/>
            </w:tcMar>
            <w:vAlign w:val="center"/>
          </w:tcPr>
          <w:p w:rsidR="00E67E1B" w:rsidRPr="006E0E28" w:rsidRDefault="00E67E1B" w:rsidP="00E67E1B">
            <w:pPr>
              <w:ind w:left="135"/>
              <w:rPr>
                <w:rFonts w:ascii="Times New Roman" w:hAnsi="Times New Roman" w:cs="Times New Roman"/>
                <w:sz w:val="24"/>
                <w:szCs w:val="24"/>
              </w:rPr>
            </w:pPr>
          </w:p>
        </w:tc>
      </w:tr>
      <w:tr w:rsidR="00E67E1B" w:rsidRPr="006E0E28" w:rsidTr="00E67E1B">
        <w:trPr>
          <w:trHeight w:val="144"/>
          <w:tblCellSpacing w:w="0" w:type="dxa"/>
        </w:trPr>
        <w:tc>
          <w:tcPr>
            <w:tcW w:w="0" w:type="auto"/>
            <w:gridSpan w:val="2"/>
            <w:tcMar>
              <w:top w:w="50" w:type="dxa"/>
              <w:left w:w="100" w:type="dxa"/>
            </w:tcMar>
            <w:vAlign w:val="center"/>
          </w:tcPr>
          <w:p w:rsidR="00E67E1B" w:rsidRPr="006E0E28" w:rsidRDefault="00E67E1B" w:rsidP="00E67E1B">
            <w:pPr>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ОБЩЕЕ КОЛИЧЕСТВО ЧАСОВ ПО ПРОГРАММЕ</w:t>
            </w:r>
          </w:p>
        </w:tc>
        <w:tc>
          <w:tcPr>
            <w:tcW w:w="2468"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136 </w:t>
            </w:r>
          </w:p>
        </w:tc>
        <w:tc>
          <w:tcPr>
            <w:tcW w:w="2667" w:type="dxa"/>
            <w:tcMar>
              <w:top w:w="50" w:type="dxa"/>
              <w:left w:w="100" w:type="dxa"/>
            </w:tcMar>
            <w:vAlign w:val="center"/>
          </w:tcPr>
          <w:p w:rsidR="00E67E1B" w:rsidRPr="006E0E28" w:rsidRDefault="00E67E1B" w:rsidP="00E67E1B">
            <w:pPr>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2</w:t>
            </w:r>
            <w:r w:rsidRPr="006E0E28">
              <w:rPr>
                <w:rFonts w:ascii="Times New Roman" w:hAnsi="Times New Roman" w:cs="Times New Roman"/>
                <w:color w:val="000000"/>
                <w:sz w:val="24"/>
                <w:szCs w:val="24"/>
              </w:rPr>
              <w:t xml:space="preserve"> </w:t>
            </w:r>
          </w:p>
          <w:p w:rsidR="00E67E1B" w:rsidRPr="006E0E28" w:rsidRDefault="00E67E1B" w:rsidP="00E67E1B">
            <w:pPr>
              <w:ind w:left="135"/>
              <w:jc w:val="center"/>
              <w:rPr>
                <w:rFonts w:ascii="Times New Roman" w:hAnsi="Times New Roman" w:cs="Times New Roman"/>
                <w:sz w:val="24"/>
                <w:szCs w:val="24"/>
              </w:rPr>
            </w:pPr>
          </w:p>
        </w:tc>
        <w:tc>
          <w:tcPr>
            <w:tcW w:w="2826" w:type="dxa"/>
            <w:tcMar>
              <w:top w:w="50" w:type="dxa"/>
              <w:left w:w="100" w:type="dxa"/>
            </w:tcMar>
            <w:vAlign w:val="center"/>
          </w:tcPr>
          <w:p w:rsidR="00E67E1B" w:rsidRPr="006E0E28" w:rsidRDefault="00E67E1B" w:rsidP="00E67E1B">
            <w:pPr>
              <w:rPr>
                <w:rFonts w:ascii="Times New Roman" w:hAnsi="Times New Roman" w:cs="Times New Roman"/>
                <w:sz w:val="24"/>
                <w:szCs w:val="24"/>
              </w:rPr>
            </w:pPr>
          </w:p>
        </w:tc>
      </w:tr>
    </w:tbl>
    <w:p w:rsidR="00E67E1B" w:rsidRPr="006E0E28" w:rsidRDefault="00E67E1B">
      <w:pPr>
        <w:rPr>
          <w:rFonts w:ascii="Times New Roman" w:hAnsi="Times New Roman" w:cs="Times New Roman"/>
          <w:sz w:val="24"/>
          <w:szCs w:val="24"/>
        </w:rPr>
        <w:sectPr w:rsidR="00E67E1B" w:rsidRPr="006E0E28">
          <w:pgSz w:w="16383" w:h="11906" w:orient="landscape"/>
          <w:pgMar w:top="1134" w:right="850" w:bottom="1134" w:left="1701" w:header="720" w:footer="720" w:gutter="0"/>
          <w:cols w:space="720"/>
        </w:sectPr>
      </w:pPr>
    </w:p>
    <w:p w:rsidR="001B2500" w:rsidRPr="006E0E28" w:rsidRDefault="00AD5237">
      <w:pPr>
        <w:spacing w:after="0"/>
        <w:ind w:left="120"/>
        <w:rPr>
          <w:rFonts w:ascii="Times New Roman" w:hAnsi="Times New Roman" w:cs="Times New Roman"/>
          <w:sz w:val="24"/>
          <w:szCs w:val="24"/>
        </w:rPr>
      </w:pPr>
      <w:r w:rsidRPr="006E0E28">
        <w:rPr>
          <w:rFonts w:ascii="Times New Roman" w:hAnsi="Times New Roman" w:cs="Times New Roman"/>
          <w:b/>
          <w:color w:val="000000"/>
          <w:sz w:val="24"/>
          <w:szCs w:val="24"/>
        </w:rPr>
        <w:lastRenderedPageBreak/>
        <w:t xml:space="preserve"> 4 КЛАСС </w:t>
      </w:r>
    </w:p>
    <w:p w:rsidR="001B2500" w:rsidRPr="006E0E28" w:rsidRDefault="001B2500">
      <w:pPr>
        <w:rPr>
          <w:rFonts w:ascii="Times New Roman" w:hAnsi="Times New Roman" w:cs="Times New Roman"/>
          <w:sz w:val="24"/>
          <w:szCs w:val="24"/>
        </w:rPr>
      </w:pP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4689"/>
        <w:gridCol w:w="1518"/>
        <w:gridCol w:w="3461"/>
        <w:gridCol w:w="3025"/>
      </w:tblGrid>
      <w:tr w:rsidR="00E67E1B" w:rsidRPr="006E0E28" w:rsidTr="00E67E1B">
        <w:trPr>
          <w:trHeight w:val="144"/>
          <w:tblCellSpacing w:w="0" w:type="dxa"/>
        </w:trPr>
        <w:tc>
          <w:tcPr>
            <w:tcW w:w="1032" w:type="dxa"/>
            <w:vMerge w:val="restart"/>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 п/п </w:t>
            </w:r>
          </w:p>
          <w:p w:rsidR="00E67E1B" w:rsidRPr="006E0E28" w:rsidRDefault="00E67E1B" w:rsidP="00E67E1B">
            <w:pPr>
              <w:spacing w:after="0"/>
              <w:ind w:left="135"/>
              <w:rPr>
                <w:rFonts w:ascii="Times New Roman" w:hAnsi="Times New Roman" w:cs="Times New Roman"/>
                <w:sz w:val="24"/>
                <w:szCs w:val="24"/>
              </w:rPr>
            </w:pPr>
          </w:p>
        </w:tc>
        <w:tc>
          <w:tcPr>
            <w:tcW w:w="4689" w:type="dxa"/>
            <w:vMerge w:val="restart"/>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Наименование разделов и тем программы </w:t>
            </w:r>
          </w:p>
          <w:p w:rsidR="00E67E1B" w:rsidRPr="006E0E28" w:rsidRDefault="00E67E1B" w:rsidP="00E67E1B">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b/>
                <w:color w:val="000000"/>
                <w:sz w:val="24"/>
                <w:szCs w:val="24"/>
              </w:rPr>
              <w:t>Количество часов</w:t>
            </w:r>
          </w:p>
        </w:tc>
        <w:tc>
          <w:tcPr>
            <w:tcW w:w="2810" w:type="dxa"/>
            <w:vMerge w:val="restart"/>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Электронные (цифровые) образовательные ресурсы </w:t>
            </w:r>
          </w:p>
          <w:p w:rsidR="00E67E1B" w:rsidRPr="006E0E28" w:rsidRDefault="00E67E1B" w:rsidP="00E67E1B">
            <w:pPr>
              <w:spacing w:after="0"/>
              <w:ind w:left="135"/>
              <w:rPr>
                <w:rFonts w:ascii="Times New Roman" w:hAnsi="Times New Roman" w:cs="Times New Roman"/>
                <w:sz w:val="24"/>
                <w:szCs w:val="24"/>
              </w:rPr>
            </w:pPr>
          </w:p>
        </w:tc>
      </w:tr>
      <w:tr w:rsidR="00E67E1B" w:rsidRPr="006E0E28" w:rsidTr="00E67E1B">
        <w:trPr>
          <w:trHeight w:val="144"/>
          <w:tblCellSpacing w:w="0" w:type="dxa"/>
        </w:trPr>
        <w:tc>
          <w:tcPr>
            <w:tcW w:w="0" w:type="auto"/>
            <w:vMerge/>
            <w:tcBorders>
              <w:top w:val="nil"/>
            </w:tcBorders>
            <w:tcMar>
              <w:top w:w="50" w:type="dxa"/>
              <w:left w:w="100" w:type="dxa"/>
            </w:tcMar>
          </w:tcPr>
          <w:p w:rsidR="00E67E1B" w:rsidRPr="006E0E28" w:rsidRDefault="00E67E1B" w:rsidP="00E67E1B">
            <w:pPr>
              <w:rPr>
                <w:rFonts w:ascii="Times New Roman" w:hAnsi="Times New Roman" w:cs="Times New Roman"/>
                <w:sz w:val="24"/>
                <w:szCs w:val="24"/>
              </w:rPr>
            </w:pPr>
          </w:p>
        </w:tc>
        <w:tc>
          <w:tcPr>
            <w:tcW w:w="0" w:type="auto"/>
            <w:vMerge/>
            <w:tcBorders>
              <w:top w:val="nil"/>
            </w:tcBorders>
            <w:tcMar>
              <w:top w:w="50" w:type="dxa"/>
              <w:left w:w="100" w:type="dxa"/>
            </w:tcMar>
          </w:tcPr>
          <w:p w:rsidR="00E67E1B" w:rsidRPr="006E0E28" w:rsidRDefault="00E67E1B" w:rsidP="00E67E1B">
            <w:pPr>
              <w:rPr>
                <w:rFonts w:ascii="Times New Roman" w:hAnsi="Times New Roman" w:cs="Times New Roman"/>
                <w:sz w:val="24"/>
                <w:szCs w:val="24"/>
              </w:rPr>
            </w:pPr>
          </w:p>
        </w:tc>
        <w:tc>
          <w:tcPr>
            <w:tcW w:w="1518"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Всего </w:t>
            </w:r>
          </w:p>
          <w:p w:rsidR="00E67E1B" w:rsidRPr="006E0E28" w:rsidRDefault="00E67E1B" w:rsidP="00E67E1B">
            <w:pPr>
              <w:spacing w:after="0"/>
              <w:ind w:left="135"/>
              <w:rPr>
                <w:rFonts w:ascii="Times New Roman" w:hAnsi="Times New Roman" w:cs="Times New Roman"/>
                <w:sz w:val="24"/>
                <w:szCs w:val="24"/>
              </w:rPr>
            </w:pPr>
          </w:p>
        </w:tc>
        <w:tc>
          <w:tcPr>
            <w:tcW w:w="3461"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Контрольные работы </w:t>
            </w:r>
          </w:p>
          <w:p w:rsidR="00E67E1B" w:rsidRPr="006E0E28" w:rsidRDefault="00E67E1B" w:rsidP="00E67E1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67E1B" w:rsidRPr="006E0E28" w:rsidRDefault="00E67E1B" w:rsidP="00E67E1B">
            <w:pPr>
              <w:rPr>
                <w:rFonts w:ascii="Times New Roman" w:hAnsi="Times New Roman" w:cs="Times New Roman"/>
                <w:sz w:val="24"/>
                <w:szCs w:val="24"/>
              </w:rPr>
            </w:pPr>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 Родине, героические страницы истории</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12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8">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Фольклор (устное народное творчество)</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11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9">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3</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Творчество И.А.Крылова</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4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20">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4</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Творчество А.С.Пушкина</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12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21">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5</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Творчество М. Ю. Лермонтова</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4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22">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6</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Литературная сказка</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9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23">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7</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Картины природы в творчестве поэтов и писателей Х</w:t>
            </w:r>
            <w:r w:rsidRPr="006E0E28">
              <w:rPr>
                <w:rFonts w:ascii="Times New Roman" w:hAnsi="Times New Roman" w:cs="Times New Roman"/>
                <w:color w:val="000000"/>
                <w:sz w:val="24"/>
                <w:szCs w:val="24"/>
              </w:rPr>
              <w:t>I</w:t>
            </w:r>
            <w:r w:rsidRPr="006E0E28">
              <w:rPr>
                <w:rFonts w:ascii="Times New Roman" w:hAnsi="Times New Roman" w:cs="Times New Roman"/>
                <w:color w:val="000000"/>
                <w:sz w:val="24"/>
                <w:szCs w:val="24"/>
                <w:lang w:val="ru-RU"/>
              </w:rPr>
              <w:t>Х века</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7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1</w:t>
            </w: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24">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8</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Творчество Л. Н. Толстого</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7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25">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9</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Картины природы в творчестве поэтов и писателей </w:t>
            </w:r>
            <w:r w:rsidRPr="006E0E28">
              <w:rPr>
                <w:rFonts w:ascii="Times New Roman" w:hAnsi="Times New Roman" w:cs="Times New Roman"/>
                <w:color w:val="000000"/>
                <w:sz w:val="24"/>
                <w:szCs w:val="24"/>
              </w:rPr>
              <w:t>XX</w:t>
            </w:r>
            <w:r w:rsidRPr="006E0E28">
              <w:rPr>
                <w:rFonts w:ascii="Times New Roman" w:hAnsi="Times New Roman" w:cs="Times New Roman"/>
                <w:color w:val="000000"/>
                <w:sz w:val="24"/>
                <w:szCs w:val="24"/>
                <w:lang w:val="ru-RU"/>
              </w:rPr>
              <w:t xml:space="preserve"> века</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6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26">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о животных и родной природе</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12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27">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11</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Произведения о детях</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13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28">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Пьеса</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5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29">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 xml:space="preserve">Юмористические произведения </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6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30">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14</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Зарубежная литература</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8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31">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1032" w:type="dxa"/>
            <w:tcMar>
              <w:top w:w="50" w:type="dxa"/>
              <w:left w:w="100" w:type="dxa"/>
            </w:tcMar>
            <w:vAlign w:val="center"/>
          </w:tcPr>
          <w:p w:rsidR="00E67E1B" w:rsidRPr="006E0E28" w:rsidRDefault="00E67E1B" w:rsidP="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15</w:t>
            </w:r>
          </w:p>
        </w:tc>
        <w:tc>
          <w:tcPr>
            <w:tcW w:w="4689"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7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32">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412</w:t>
              </w:r>
              <w:r w:rsidRPr="006E0E28">
                <w:rPr>
                  <w:rFonts w:ascii="Times New Roman" w:hAnsi="Times New Roman" w:cs="Times New Roman"/>
                  <w:color w:val="0000FF"/>
                  <w:sz w:val="24"/>
                  <w:szCs w:val="24"/>
                  <w:u w:val="single"/>
                </w:rPr>
                <w:t>cec</w:t>
              </w:r>
            </w:hyperlink>
          </w:p>
        </w:tc>
      </w:tr>
      <w:tr w:rsidR="00E67E1B" w:rsidRPr="006E0E28" w:rsidTr="00E67E1B">
        <w:trPr>
          <w:trHeight w:val="144"/>
          <w:tblCellSpacing w:w="0" w:type="dxa"/>
        </w:trPr>
        <w:tc>
          <w:tcPr>
            <w:tcW w:w="0" w:type="auto"/>
            <w:gridSpan w:val="2"/>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13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10" w:type="dxa"/>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rPr>
            </w:pPr>
          </w:p>
        </w:tc>
      </w:tr>
      <w:tr w:rsidR="00E67E1B" w:rsidRPr="006E0E28" w:rsidTr="00E67E1B">
        <w:trPr>
          <w:trHeight w:val="144"/>
          <w:tblCellSpacing w:w="0" w:type="dxa"/>
        </w:trPr>
        <w:tc>
          <w:tcPr>
            <w:tcW w:w="0" w:type="auto"/>
            <w:gridSpan w:val="2"/>
            <w:tcMar>
              <w:top w:w="50" w:type="dxa"/>
              <w:left w:w="100" w:type="dxa"/>
            </w:tcMar>
            <w:vAlign w:val="center"/>
          </w:tcPr>
          <w:p w:rsidR="00E67E1B" w:rsidRPr="006E0E28" w:rsidRDefault="00E67E1B" w:rsidP="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136 </w:t>
            </w:r>
          </w:p>
        </w:tc>
        <w:tc>
          <w:tcPr>
            <w:tcW w:w="3461" w:type="dxa"/>
            <w:tcMar>
              <w:top w:w="50" w:type="dxa"/>
              <w:left w:w="100" w:type="dxa"/>
            </w:tcMar>
            <w:vAlign w:val="center"/>
          </w:tcPr>
          <w:p w:rsidR="00E67E1B" w:rsidRPr="006E0E28" w:rsidRDefault="00E67E1B" w:rsidP="00E67E1B">
            <w:pPr>
              <w:spacing w:after="0"/>
              <w:ind w:left="135"/>
              <w:jc w:val="center"/>
              <w:rPr>
                <w:rFonts w:ascii="Times New Roman" w:hAnsi="Times New Roman" w:cs="Times New Roman"/>
                <w:sz w:val="24"/>
                <w:szCs w:val="24"/>
                <w:lang w:val="ru-RU"/>
              </w:rPr>
            </w:pPr>
            <w:r w:rsidRPr="006E0E28">
              <w:rPr>
                <w:rFonts w:ascii="Times New Roman" w:hAnsi="Times New Roman" w:cs="Times New Roman"/>
                <w:color w:val="000000"/>
                <w:sz w:val="24"/>
                <w:szCs w:val="24"/>
              </w:rPr>
              <w:t xml:space="preserve"> </w:t>
            </w:r>
            <w:r w:rsidRPr="006E0E28">
              <w:rPr>
                <w:rFonts w:ascii="Times New Roman" w:hAnsi="Times New Roman" w:cs="Times New Roman"/>
                <w:color w:val="000000"/>
                <w:sz w:val="24"/>
                <w:szCs w:val="24"/>
                <w:lang w:val="ru-RU"/>
              </w:rPr>
              <w:t>9</w:t>
            </w:r>
          </w:p>
          <w:p w:rsidR="00E67E1B" w:rsidRPr="006E0E28" w:rsidRDefault="00E67E1B" w:rsidP="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c>
          <w:tcPr>
            <w:tcW w:w="2810" w:type="dxa"/>
            <w:tcMar>
              <w:top w:w="50" w:type="dxa"/>
              <w:left w:w="100" w:type="dxa"/>
            </w:tcMar>
            <w:vAlign w:val="center"/>
          </w:tcPr>
          <w:p w:rsidR="00E67E1B" w:rsidRPr="006E0E28" w:rsidRDefault="00E67E1B" w:rsidP="00E67E1B">
            <w:pPr>
              <w:rPr>
                <w:rFonts w:ascii="Times New Roman" w:hAnsi="Times New Roman" w:cs="Times New Roman"/>
                <w:sz w:val="24"/>
                <w:szCs w:val="24"/>
              </w:rPr>
            </w:pPr>
          </w:p>
        </w:tc>
      </w:tr>
    </w:tbl>
    <w:p w:rsidR="00E67E1B" w:rsidRPr="006E0E28" w:rsidRDefault="00E67E1B">
      <w:pPr>
        <w:rPr>
          <w:rFonts w:ascii="Times New Roman" w:hAnsi="Times New Roman" w:cs="Times New Roman"/>
          <w:sz w:val="24"/>
          <w:szCs w:val="24"/>
        </w:rPr>
        <w:sectPr w:rsidR="00E67E1B" w:rsidRPr="006E0E28">
          <w:pgSz w:w="16383" w:h="11906" w:orient="landscape"/>
          <w:pgMar w:top="1134" w:right="850" w:bottom="1134" w:left="1701" w:header="720" w:footer="720" w:gutter="0"/>
          <w:cols w:space="720"/>
        </w:sectPr>
      </w:pPr>
    </w:p>
    <w:p w:rsidR="001B2500" w:rsidRPr="006E0E28" w:rsidRDefault="001B2500">
      <w:pPr>
        <w:rPr>
          <w:rFonts w:ascii="Times New Roman" w:hAnsi="Times New Roman" w:cs="Times New Roman"/>
          <w:sz w:val="24"/>
          <w:szCs w:val="24"/>
        </w:rPr>
        <w:sectPr w:rsidR="001B2500" w:rsidRPr="006E0E28">
          <w:pgSz w:w="16383" w:h="11906" w:orient="landscape"/>
          <w:pgMar w:top="1134" w:right="850" w:bottom="1134" w:left="1701" w:header="720" w:footer="720" w:gutter="0"/>
          <w:cols w:space="720"/>
        </w:sectPr>
      </w:pPr>
    </w:p>
    <w:p w:rsidR="001B2500" w:rsidRPr="006E0E28" w:rsidRDefault="00AD5237">
      <w:pPr>
        <w:spacing w:after="0"/>
        <w:ind w:left="120"/>
        <w:rPr>
          <w:rFonts w:ascii="Times New Roman" w:hAnsi="Times New Roman" w:cs="Times New Roman"/>
          <w:sz w:val="24"/>
          <w:szCs w:val="24"/>
          <w:lang w:val="ru-RU"/>
        </w:rPr>
      </w:pPr>
      <w:bookmarkStart w:id="89" w:name="block-11196566"/>
      <w:bookmarkEnd w:id="88"/>
      <w:r w:rsidRPr="006E0E28">
        <w:rPr>
          <w:rFonts w:ascii="Times New Roman" w:hAnsi="Times New Roman" w:cs="Times New Roman"/>
          <w:b/>
          <w:color w:val="000000"/>
          <w:sz w:val="24"/>
          <w:szCs w:val="24"/>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1B2500" w:rsidRPr="006E0E28" w:rsidRDefault="00AD5237">
      <w:pPr>
        <w:spacing w:after="0"/>
        <w:ind w:left="120"/>
        <w:rPr>
          <w:rFonts w:ascii="Times New Roman" w:hAnsi="Times New Roman" w:cs="Times New Roman"/>
          <w:sz w:val="24"/>
          <w:szCs w:val="24"/>
        </w:rPr>
      </w:pPr>
      <w:r w:rsidRPr="006E0E28">
        <w:rPr>
          <w:rFonts w:ascii="Times New Roman" w:hAnsi="Times New Roman" w:cs="Times New Roman"/>
          <w:b/>
          <w:color w:val="000000"/>
          <w:sz w:val="24"/>
          <w:szCs w:val="24"/>
          <w:lang w:val="ru-RU"/>
        </w:rPr>
        <w:t xml:space="preserve"> </w:t>
      </w:r>
      <w:r w:rsidRPr="006E0E28">
        <w:rPr>
          <w:rFonts w:ascii="Times New Roman" w:hAnsi="Times New Roman" w:cs="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4752"/>
        <w:gridCol w:w="2469"/>
        <w:gridCol w:w="2490"/>
        <w:gridCol w:w="3050"/>
      </w:tblGrid>
      <w:tr w:rsidR="00E67E1B" w:rsidRPr="006E0E28" w:rsidTr="00E67E1B">
        <w:trPr>
          <w:trHeight w:val="144"/>
          <w:tblCellSpacing w:w="20" w:type="nil"/>
        </w:trPr>
        <w:tc>
          <w:tcPr>
            <w:tcW w:w="959" w:type="dxa"/>
            <w:vMerge w:val="restart"/>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 п/п </w:t>
            </w:r>
          </w:p>
          <w:p w:rsidR="00E67E1B" w:rsidRPr="006E0E28" w:rsidRDefault="00E67E1B">
            <w:pPr>
              <w:spacing w:after="0"/>
              <w:ind w:left="135"/>
              <w:rPr>
                <w:rFonts w:ascii="Times New Roman" w:hAnsi="Times New Roman" w:cs="Times New Roman"/>
                <w:sz w:val="24"/>
                <w:szCs w:val="24"/>
              </w:rPr>
            </w:pPr>
          </w:p>
        </w:tc>
        <w:tc>
          <w:tcPr>
            <w:tcW w:w="4752" w:type="dxa"/>
            <w:vMerge w:val="restart"/>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Тема урока </w:t>
            </w:r>
          </w:p>
          <w:p w:rsidR="00E67E1B" w:rsidRPr="006E0E28" w:rsidRDefault="00E67E1B">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b/>
                <w:color w:val="000000"/>
                <w:sz w:val="24"/>
                <w:szCs w:val="24"/>
              </w:rPr>
              <w:t>Количество часов</w:t>
            </w:r>
          </w:p>
        </w:tc>
        <w:tc>
          <w:tcPr>
            <w:tcW w:w="2221" w:type="dxa"/>
            <w:vMerge w:val="restart"/>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Электронные цифровые образовательные ресурсы </w:t>
            </w:r>
          </w:p>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0" w:type="auto"/>
            <w:vMerge/>
            <w:tcBorders>
              <w:top w:val="nil"/>
            </w:tcBorders>
            <w:tcMar>
              <w:top w:w="50" w:type="dxa"/>
              <w:left w:w="100" w:type="dxa"/>
            </w:tcMar>
          </w:tcPr>
          <w:p w:rsidR="00E67E1B" w:rsidRPr="006E0E28" w:rsidRDefault="00E67E1B">
            <w:pPr>
              <w:rPr>
                <w:rFonts w:ascii="Times New Roman" w:hAnsi="Times New Roman" w:cs="Times New Roman"/>
                <w:sz w:val="24"/>
                <w:szCs w:val="24"/>
              </w:rPr>
            </w:pPr>
          </w:p>
        </w:tc>
        <w:tc>
          <w:tcPr>
            <w:tcW w:w="0" w:type="auto"/>
            <w:vMerge/>
            <w:tcBorders>
              <w:top w:val="nil"/>
            </w:tcBorders>
            <w:tcMar>
              <w:top w:w="50" w:type="dxa"/>
              <w:left w:w="100" w:type="dxa"/>
            </w:tcMar>
          </w:tcPr>
          <w:p w:rsidR="00E67E1B" w:rsidRPr="006E0E28" w:rsidRDefault="00E67E1B">
            <w:pPr>
              <w:rPr>
                <w:rFonts w:ascii="Times New Roman" w:hAnsi="Times New Roman" w:cs="Times New Roman"/>
                <w:sz w:val="24"/>
                <w:szCs w:val="24"/>
              </w:rPr>
            </w:pPr>
          </w:p>
        </w:tc>
        <w:tc>
          <w:tcPr>
            <w:tcW w:w="2469"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Всего </w:t>
            </w:r>
          </w:p>
          <w:p w:rsidR="00E67E1B" w:rsidRPr="006E0E28" w:rsidRDefault="00E67E1B">
            <w:pPr>
              <w:spacing w:after="0"/>
              <w:ind w:left="135"/>
              <w:rPr>
                <w:rFonts w:ascii="Times New Roman" w:hAnsi="Times New Roman" w:cs="Times New Roman"/>
                <w:sz w:val="24"/>
                <w:szCs w:val="24"/>
              </w:rPr>
            </w:pPr>
          </w:p>
        </w:tc>
        <w:tc>
          <w:tcPr>
            <w:tcW w:w="2490"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Контрольные работы </w:t>
            </w:r>
          </w:p>
          <w:p w:rsidR="00E67E1B" w:rsidRPr="006E0E28" w:rsidRDefault="00E67E1B" w:rsidP="00E67E1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67E1B" w:rsidRPr="006E0E28" w:rsidRDefault="00E67E1B">
            <w:pPr>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Выделение предложения из речевого потока. </w:t>
            </w:r>
            <w:r w:rsidRPr="006E0E28">
              <w:rPr>
                <w:rFonts w:ascii="Times New Roman" w:hAnsi="Times New Roman" w:cs="Times New Roman"/>
                <w:color w:val="000000"/>
                <w:sz w:val="24"/>
                <w:szCs w:val="24"/>
              </w:rPr>
              <w:t>Устная и письменная речь</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Моделирование состава предложения. Предложение и слово</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3</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Составление рассказов по сюжетным картинкам. </w:t>
            </w:r>
            <w:r w:rsidRPr="006E0E28">
              <w:rPr>
                <w:rFonts w:ascii="Times New Roman" w:hAnsi="Times New Roman" w:cs="Times New Roman"/>
                <w:color w:val="000000"/>
                <w:sz w:val="24"/>
                <w:szCs w:val="24"/>
              </w:rPr>
              <w:t>Предложение и слово</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4</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5</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Выделение первого звука в слове. Выделение гласных звуков в слове. </w:t>
            </w:r>
            <w:r w:rsidRPr="006E0E28">
              <w:rPr>
                <w:rFonts w:ascii="Times New Roman" w:hAnsi="Times New Roman" w:cs="Times New Roman"/>
                <w:color w:val="000000"/>
                <w:sz w:val="24"/>
                <w:szCs w:val="24"/>
              </w:rPr>
              <w:t>Гласные и согласные звуки</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6</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Проведение звукового анализа слова. Выделение гласных звуков в слове</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7</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звуков по твёрдости-мягкости. Гласные и согласные звуки. Участие в диалоге</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8</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Как образуется слог. Слушание </w:t>
            </w:r>
            <w:r w:rsidRPr="006E0E28">
              <w:rPr>
                <w:rFonts w:ascii="Times New Roman" w:hAnsi="Times New Roman" w:cs="Times New Roman"/>
                <w:color w:val="000000"/>
                <w:sz w:val="24"/>
                <w:szCs w:val="24"/>
                <w:lang w:val="ru-RU"/>
              </w:rPr>
              <w:lastRenderedPageBreak/>
              <w:t xml:space="preserve">литературного произведения о Родине. </w:t>
            </w:r>
            <w:r w:rsidRPr="006E0E28">
              <w:rPr>
                <w:rFonts w:ascii="Times New Roman" w:hAnsi="Times New Roman" w:cs="Times New Roman"/>
                <w:color w:val="000000"/>
                <w:sz w:val="24"/>
                <w:szCs w:val="24"/>
              </w:rPr>
              <w:t>Произведение по выбору, например, Е.В. Серова "Мой дом"</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lastRenderedPageBreak/>
              <w:t xml:space="preserve"> 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9</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Отработка умения проводить звуковой анализ слова. Отражение качественных характеристик звуков в моделях слов. </w:t>
            </w:r>
            <w:r w:rsidRPr="006E0E28">
              <w:rPr>
                <w:rFonts w:ascii="Times New Roman" w:hAnsi="Times New Roman" w:cs="Times New Roman"/>
                <w:color w:val="000000"/>
                <w:sz w:val="24"/>
                <w:szCs w:val="24"/>
              </w:rPr>
              <w:t>Знакомство со строчной и заглавной буквами А, а</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О, о. Звук [о]. Функция буквы О, о в слоге-слиянии</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Проведение звукового анализа слов с буквами И, и. Звук [и]. Буквы И, и, их функция в слоге-слиянии</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буквой ы. Звук [ы]. Буква ы, её функция в слоге-слиянии</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Знакомство со строчной и заглавной буквами У, у. Проведение звукового анализа слов с буквами У, у. Звук [у]. </w:t>
            </w:r>
            <w:r w:rsidRPr="006E0E28">
              <w:rPr>
                <w:rFonts w:ascii="Times New Roman" w:hAnsi="Times New Roman" w:cs="Times New Roman"/>
                <w:color w:val="000000"/>
                <w:sz w:val="24"/>
                <w:szCs w:val="24"/>
              </w:rPr>
              <w:t>Буквы У, у, их функция в слоге-слиянии</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14</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Н, н. Проведение звукового анализа слов с буквами Н, н. Звуки [н], [н’]</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15</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С, с. Проведение звукового анализа слов с буквами С, с. Звуки [с], [с’]</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16</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Знакомство со строчной и заглавной </w:t>
            </w:r>
            <w:r w:rsidRPr="006E0E28">
              <w:rPr>
                <w:rFonts w:ascii="Times New Roman" w:hAnsi="Times New Roman" w:cs="Times New Roman"/>
                <w:color w:val="000000"/>
                <w:sz w:val="24"/>
                <w:szCs w:val="24"/>
                <w:lang w:val="ru-RU"/>
              </w:rPr>
              <w:lastRenderedPageBreak/>
              <w:t>буквами К, к. Проведение звукового анализа слов с буквами К, к. Звуки [к], [к’]</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17</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Т, т. Проведение звукового анализа слов с буквами Т, т. Согласные звуки [т], [т’]</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18</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Слушание литературного произведения о природе. Произведение по выбору, например, И.С Соколов-Микитов "Русский лес"</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19</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Л, л. Проведение звукового анализа слов с буквами Л, л. Согласные звуки [л], [л’]</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20</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Р, р. Проведение звукового анализа слов с буквами Р, р. Согласные звуки [р], [р’]</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21</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В, в. Проведение звукового анализа слов с буквами В, в. Согласные звуки [в], [в’]</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22</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Е, е. Проведение звукового анализа слов с буквами Е, е. Звуки [й’э], [’э]</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23</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Знакомство со строчной и заглавной буквами П, п. Проведение звукового анализа слов с буквами П, п. Согласные </w:t>
            </w:r>
            <w:r w:rsidRPr="006E0E28">
              <w:rPr>
                <w:rFonts w:ascii="Times New Roman" w:hAnsi="Times New Roman" w:cs="Times New Roman"/>
                <w:color w:val="000000"/>
                <w:sz w:val="24"/>
                <w:szCs w:val="24"/>
                <w:lang w:val="ru-RU"/>
              </w:rPr>
              <w:lastRenderedPageBreak/>
              <w:t>звуки [п], [п’]</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24</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М, м. Согласные звуки [м], [м’]</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25</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Проведение звукового анализа слов с буквами М, м. Закрепление сведений о букве М. Обобщение изученного о буквах и звуках</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26</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З, з. Звуки [з], [з’]</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27</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Проведение звукового анализа слов с буквами З, з. Отработка навыка чтения предложений с буквами З, з</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28</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Б, б. Проведение звукового анализа слов с буквами Б, б. Согласные звуки [б], [б’]</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29</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30</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Д, д. Согласные звуки [д], [д’]</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31</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Слушание литературного произведения. Произведение по выбору, например, В. Г. Сутеев "Дядя Миша". Чередование звонких и глухих согласных. Чтение </w:t>
            </w:r>
            <w:r w:rsidRPr="006E0E28">
              <w:rPr>
                <w:rFonts w:ascii="Times New Roman" w:hAnsi="Times New Roman" w:cs="Times New Roman"/>
                <w:color w:val="000000"/>
                <w:sz w:val="24"/>
                <w:szCs w:val="24"/>
                <w:lang w:val="ru-RU"/>
              </w:rPr>
              <w:lastRenderedPageBreak/>
              <w:t>текстов с изученными буквами</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32</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Проведение звукового анализа слов с буквами Д, д. Сопоставление звуков [д] - [т]</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33</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В.К. Железников "История с азбукой"</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34</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Знакомство со строчной и заглавной буквами Я, я. Звуки [й’а], [’а]. </w:t>
            </w:r>
            <w:r w:rsidRPr="006E0E28">
              <w:rPr>
                <w:rFonts w:ascii="Times New Roman" w:hAnsi="Times New Roman" w:cs="Times New Roman"/>
                <w:color w:val="000000"/>
                <w:sz w:val="24"/>
                <w:szCs w:val="24"/>
              </w:rPr>
              <w:t>Двойная роль букв Я, я</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35</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Слушание литературного произведения. Произведение по выбору, например, В.Г.Сутеев "Дядя Миша". </w:t>
            </w:r>
            <w:r w:rsidRPr="006E0E28">
              <w:rPr>
                <w:rFonts w:ascii="Times New Roman" w:hAnsi="Times New Roman" w:cs="Times New Roman"/>
                <w:color w:val="000000"/>
                <w:sz w:val="24"/>
                <w:szCs w:val="24"/>
              </w:rPr>
              <w:t>Чтение текстов с изученными буквами</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36</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Г, г. Проведение звукового анализа слов с буквами Г, г. Согласные звуки [г], [г’]</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37</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Повторение правил обозначения буквами гласных звуков после мягких и твёрдых согласных звуков</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38</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Знакомство со строчной и заглавной буквами Ч, ч. Звук [ч’]. </w:t>
            </w:r>
            <w:r w:rsidRPr="006E0E28">
              <w:rPr>
                <w:rFonts w:ascii="Times New Roman" w:hAnsi="Times New Roman" w:cs="Times New Roman"/>
                <w:color w:val="000000"/>
                <w:sz w:val="24"/>
                <w:szCs w:val="24"/>
              </w:rPr>
              <w:t>Правописание сочетаний ЧА — ЧУ</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39</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Проведение звукового анализа слов с буквами Ч, ч</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40</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Слушание литературного произведения о </w:t>
            </w:r>
            <w:r w:rsidRPr="006E0E28">
              <w:rPr>
                <w:rFonts w:ascii="Times New Roman" w:hAnsi="Times New Roman" w:cs="Times New Roman"/>
                <w:color w:val="000000"/>
                <w:sz w:val="24"/>
                <w:szCs w:val="24"/>
                <w:lang w:val="ru-RU"/>
              </w:rPr>
              <w:lastRenderedPageBreak/>
              <w:t>детях. Произведение по выбору, например, А.Л.Барто "В школу"</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lastRenderedPageBreak/>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41</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 буквой ь. Различение функций буквы ь</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42</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Ш, ш. Проведение звукового анализа слов с буквами Ш, ш. Звук [ш]</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43</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Слушание литературного произведения о животных. Произведение по выбору, например, М.М. Пришвин "Лисичкин хлеб"</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E67E1B"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44</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Ж, ж</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E67E1B" w:rsidRPr="006E0E28" w:rsidTr="00566111">
        <w:trPr>
          <w:trHeight w:val="144"/>
          <w:tblCellSpacing w:w="20" w:type="nil"/>
        </w:trPr>
        <w:tc>
          <w:tcPr>
            <w:tcW w:w="959" w:type="dxa"/>
            <w:tcMar>
              <w:top w:w="50" w:type="dxa"/>
              <w:left w:w="100" w:type="dxa"/>
            </w:tcMar>
            <w:vAlign w:val="center"/>
          </w:tcPr>
          <w:p w:rsidR="00E67E1B" w:rsidRPr="006E0E28" w:rsidRDefault="00E67E1B">
            <w:pPr>
              <w:spacing w:after="0"/>
              <w:rPr>
                <w:rFonts w:ascii="Times New Roman" w:hAnsi="Times New Roman" w:cs="Times New Roman"/>
                <w:sz w:val="24"/>
                <w:szCs w:val="24"/>
              </w:rPr>
            </w:pPr>
            <w:r w:rsidRPr="006E0E28">
              <w:rPr>
                <w:rFonts w:ascii="Times New Roman" w:hAnsi="Times New Roman" w:cs="Times New Roman"/>
                <w:color w:val="000000"/>
                <w:sz w:val="24"/>
                <w:szCs w:val="24"/>
              </w:rPr>
              <w:t>45</w:t>
            </w:r>
          </w:p>
        </w:tc>
        <w:tc>
          <w:tcPr>
            <w:tcW w:w="4752"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Проведение звукового анализа слов с буквами Ж, ж. Сочетания ЖИ — ШИ</w:t>
            </w:r>
          </w:p>
        </w:tc>
        <w:tc>
          <w:tcPr>
            <w:tcW w:w="2469"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E67E1B" w:rsidRPr="006E0E28" w:rsidRDefault="00E67E1B">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E67E1B" w:rsidRPr="006E0E28" w:rsidRDefault="00E67E1B">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46</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Ё, ё. Проведение звукового анализа слов с буквами Ё, ё. Звуки [й’о], [’о]</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47</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С.Д. Дрожжин "Привет"</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48</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Й, й. Проведение звукового анализа слов с буквами Й, й</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49</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Х, х</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50</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Проведение звукового анализа слов с </w:t>
            </w:r>
            <w:r w:rsidRPr="006E0E28">
              <w:rPr>
                <w:rFonts w:ascii="Times New Roman" w:hAnsi="Times New Roman" w:cs="Times New Roman"/>
                <w:color w:val="000000"/>
                <w:sz w:val="24"/>
                <w:szCs w:val="24"/>
                <w:lang w:val="ru-RU"/>
              </w:rPr>
              <w:lastRenderedPageBreak/>
              <w:t>буквами Х, х</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51</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Отработка навыка чтения. Л.Н. Толстой "Ехали два мужика..."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52</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Знакомство со строчной и заглавной буквами Ю, ю. Проведение звукового анализа слов с буквами Ю, ю. </w:t>
            </w:r>
            <w:r w:rsidRPr="006E0E28">
              <w:rPr>
                <w:rFonts w:ascii="Times New Roman" w:hAnsi="Times New Roman" w:cs="Times New Roman"/>
                <w:color w:val="000000"/>
                <w:sz w:val="24"/>
                <w:szCs w:val="24"/>
              </w:rPr>
              <w:t>Звуки [й’у], [’у]</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53</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Слушание стихотворений о животных. Произведение по выбору, например, А.А. Блок "Зайчик"</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54</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Ц, ц. Проведение звукового анализа слов с буквами Ц, ц. Согласный звук [ц]</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pStyle w:val="TableParagraph"/>
              <w:spacing w:before="220"/>
              <w:rPr>
                <w:sz w:val="24"/>
                <w:szCs w:val="24"/>
              </w:rPr>
            </w:pPr>
            <w:r w:rsidRPr="006E0E28">
              <w:rPr>
                <w:color w:val="0000FF"/>
                <w:sz w:val="24"/>
                <w:szCs w:val="24"/>
                <w:u w:val="single" w:color="0000FF"/>
              </w:rPr>
              <w:t>https://m.edsoo.ru/f841367e</w:t>
            </w:r>
            <w:r w:rsidRPr="006E0E28">
              <w:rPr>
                <w:sz w:val="24"/>
                <w:szCs w:val="24"/>
              </w:rPr>
              <w:t xml:space="preserve"> </w:t>
            </w:r>
          </w:p>
          <w:p w:rsidR="00566111" w:rsidRPr="006E0E28" w:rsidRDefault="00566111" w:rsidP="00566111">
            <w:pPr>
              <w:spacing w:after="0"/>
              <w:ind w:left="135"/>
              <w:rPr>
                <w:rFonts w:ascii="Times New Roman" w:hAnsi="Times New Roman" w:cs="Times New Roman"/>
                <w:sz w:val="24"/>
                <w:szCs w:val="24"/>
                <w:lang w:val="ru-RU"/>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55</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Слушание литературного произведения. Произведение по выбору, например, В. Г. Сутеев "Ёлка"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56</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Э, э. Проведение звукового анализа слов с буквами Э, э. Звук [э]</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57</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Слушание литературного произведения. Произведение по выбору, например, С.Я. Маршак "Тихая сказка"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58</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Знакомство со строчной и заглавной буквами Щ, щ. Проведение звукового анализа слов с буквами Щ, щ. Звук [щ’]. </w:t>
            </w:r>
            <w:r w:rsidRPr="006E0E28">
              <w:rPr>
                <w:rFonts w:ascii="Times New Roman" w:hAnsi="Times New Roman" w:cs="Times New Roman"/>
                <w:color w:val="000000"/>
                <w:sz w:val="24"/>
                <w:szCs w:val="24"/>
              </w:rPr>
              <w:t>Сочетания ЧА — ЩА, ЧУ — ЩУ</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59</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Закрепление знаний о буквах Щ, щ и звуке </w:t>
            </w:r>
            <w:r w:rsidRPr="006E0E28">
              <w:rPr>
                <w:rFonts w:ascii="Times New Roman" w:hAnsi="Times New Roman" w:cs="Times New Roman"/>
                <w:color w:val="000000"/>
                <w:sz w:val="24"/>
                <w:szCs w:val="24"/>
                <w:lang w:val="ru-RU"/>
              </w:rPr>
              <w:lastRenderedPageBreak/>
              <w:t xml:space="preserve">[щ’]. Слушание литературного произведения о детях. </w:t>
            </w:r>
            <w:r w:rsidRPr="006E0E28">
              <w:rPr>
                <w:rFonts w:ascii="Times New Roman" w:hAnsi="Times New Roman" w:cs="Times New Roman"/>
                <w:color w:val="000000"/>
                <w:sz w:val="24"/>
                <w:szCs w:val="24"/>
              </w:rPr>
              <w:t>Произведение по выбору, например, Е.А. Пермяк "Пичугин мост"</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lastRenderedPageBreak/>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lastRenderedPageBreak/>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60</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со строчной и заглавной буквами Ф, ф</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61</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 особенностями буквы ъ. Буквы Ь и Ъ</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62</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Отработка техники чтения. Произведение по выбору, например, В.В. Бианки "Лесной Колобок - Колючий бок"</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63</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Отработка техники чтения. В. Д. Берестов. «Читалочка». Е. И. Чарушин. «Как мальчик Женя научился говорить букву «р»</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64</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Отработка техники чтения. «Наше Отечество» К. Д. Ушинского. </w:t>
            </w:r>
            <w:r w:rsidRPr="006E0E28">
              <w:rPr>
                <w:rFonts w:ascii="Times New Roman" w:hAnsi="Times New Roman" w:cs="Times New Roman"/>
                <w:color w:val="000000"/>
                <w:sz w:val="24"/>
                <w:szCs w:val="24"/>
              </w:rPr>
              <w:t>Повторение изученного</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65</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Чтение и анализ статьи В. Н. Крупина «Первоучители словенские». «Первый букварь» В. Н. Крупина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66</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67</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Отработка техники чтения. Л. Н. Толстой. </w:t>
            </w:r>
            <w:r w:rsidRPr="006E0E28">
              <w:rPr>
                <w:rFonts w:ascii="Times New Roman" w:hAnsi="Times New Roman" w:cs="Times New Roman"/>
                <w:color w:val="000000"/>
                <w:sz w:val="24"/>
                <w:szCs w:val="24"/>
                <w:lang w:val="ru-RU"/>
              </w:rPr>
              <w:lastRenderedPageBreak/>
              <w:t>Рассказы для детей. Рассказы К. Д. Ушинского «Худо тому, кто добра не делает никому», «Вместе тесно, а врозь скучно»</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lastRenderedPageBreak/>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68</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69</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70</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6E0E28">
              <w:rPr>
                <w:rFonts w:ascii="Times New Roman" w:hAnsi="Times New Roman" w:cs="Times New Roman"/>
                <w:color w:val="000000"/>
                <w:sz w:val="24"/>
                <w:szCs w:val="24"/>
              </w:rPr>
              <w:t>«Первая охота»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71</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Выразительное чтение на примере текстов М.М. Пришвина "Предмайское утро", "Глоток молока"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72</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Выразительное чтение на примере стихотворений А.Л.Барто "Помощница", "Зайка", "Игра в слова"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73</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Выразительное чтение на примере текстов С.В. Михалкова "Котята"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74</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Осознанное чтение слов, словосочетаний, предложений. Чтение с интонациями и </w:t>
            </w:r>
            <w:r w:rsidRPr="006E0E28">
              <w:rPr>
                <w:rFonts w:ascii="Times New Roman" w:hAnsi="Times New Roman" w:cs="Times New Roman"/>
                <w:color w:val="000000"/>
                <w:sz w:val="24"/>
                <w:szCs w:val="24"/>
                <w:lang w:val="ru-RU"/>
              </w:rPr>
              <w:lastRenderedPageBreak/>
              <w:t>паузами в соответствии со знаками препинания на примере текста К.И. Чуковского "Путаница"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lastRenderedPageBreak/>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75</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Выразительное чтение на примере текста Б.В. Заходера "Два и три"</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76</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Выразительное чтение на примере стихотворений В.Д. Берестова "Пёсья песня", "Прощание с другом"</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77</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Орфоэпическое чтение (при переходе к чтению целыми словами) на примере произведений про Азбуку</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78</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Орфоэпическое чтение (при переходе к чтению целыми словами) на примере сказки И.П. Токмаковой "Аля, Кляксич и буква «А»"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79</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Отработка навыка чтения</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80</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81</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Резервный урок. Обобщение знаний о буквах. </w:t>
            </w:r>
            <w:r w:rsidRPr="006E0E28">
              <w:rPr>
                <w:rFonts w:ascii="Times New Roman" w:hAnsi="Times New Roman" w:cs="Times New Roman"/>
                <w:color w:val="000000"/>
                <w:sz w:val="24"/>
                <w:szCs w:val="24"/>
              </w:rPr>
              <w:t>Русский алфавит</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82</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Чтение произведений о буквах алфавита. С.Я.Маршак "Ты эти буквы заучи"</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83</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Резервный урок. Совершенствование </w:t>
            </w:r>
            <w:r w:rsidRPr="006E0E28">
              <w:rPr>
                <w:rFonts w:ascii="Times New Roman" w:hAnsi="Times New Roman" w:cs="Times New Roman"/>
                <w:color w:val="000000"/>
                <w:sz w:val="24"/>
                <w:szCs w:val="24"/>
                <w:lang w:val="ru-RU"/>
              </w:rPr>
              <w:lastRenderedPageBreak/>
              <w:t>навыка чтения. А.А. Шибаев "Беспокойные соседки", "Познакомились"</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lastRenderedPageBreak/>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84</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Слушание литературных (авторских) сказок. Сказка К.Чуковского "Муха-Цокотуха"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85</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Определение темы произведения: о животных. На примере произведений Е.И. Чарушина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86</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Чтение небольших произведений о животных Н.И. Сладкова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87</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Чтение рассказов о животных. Ответы на вопросы по содержанию произведения</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88</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89</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Чтение небольших произведений Л.Н. Толстого о детях</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90</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Чтение произведений о детях Н.Н. Носова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91</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Чтение рассказов о детях. Ответы на вопросы по содержанию произведения</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92</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Слушание литературных произведений. Е.Ф. Трутнева "Когда это бывает?"</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93</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Ориентировка в книге: Обложка, оглавление, иллюстрации</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94</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Реальность и волшебство в сказке. На примере сказки И. Токмаковой «Аля, Кляксич и буква «А»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95</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Характеристика героев в фольклорных (народных) сказках о животных. </w:t>
            </w:r>
            <w:r w:rsidRPr="006E0E28">
              <w:rPr>
                <w:rFonts w:ascii="Times New Roman" w:hAnsi="Times New Roman" w:cs="Times New Roman"/>
                <w:color w:val="000000"/>
                <w:sz w:val="24"/>
                <w:szCs w:val="24"/>
              </w:rPr>
              <w:t>На примере сказок «Лисица и тетерев», «Лиса и рак»</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96</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Реальность и волшебство в литературных (авторских) сказках. На примере произведений В.Г. Сутеева "Под грибом", "Кораблик"</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97</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98</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Отражение сюжета произведения в иллюстрациях</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99</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Сравнение героев фольклорных (народных) и литературных (авторских) сказок: сходство и различия. </w:t>
            </w:r>
            <w:r w:rsidRPr="006E0E28">
              <w:rPr>
                <w:rFonts w:ascii="Times New Roman" w:hAnsi="Times New Roman" w:cs="Times New Roman"/>
                <w:color w:val="000000"/>
                <w:sz w:val="24"/>
                <w:szCs w:val="24"/>
              </w:rPr>
              <w:t>На примере произведения К.Д.Ушинского «Петух и собака»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100</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 малыми жанрами устного народного творчества: потешка, загадка, пословица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101</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Загадка - средство воспитания живости ума, сообразительности</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102</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Игровой народный фольклор: потешки</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103</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Восприятие произведений о чудесах и фантазии: способность автора замечать необычное в окружающем мире</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104</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Мир фантазий и чудес в произведениях Б. В. Заходер "Моя Вообразилия", Ю. Мориц "Сто фантазий" и других</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105</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Открытие чудесного в обыкновенных явлениях. На примере стихотворений В.В. Лунина «Я видел чудо», Р.С. Сефа «Чудо»</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106</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авторских и фольклорных произведений о чудесах и фантазии</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107</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Понимание пословиц как средства проявления народной мудрости, краткого изречения жизненных правил</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108</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Определение темы произведения: изображение природы в разные времена года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109</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Наблюдение за особенностями стихотворной речи: рифма, ритм. Роль интонации при выразительном чтении: темп, сила голоса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110</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Восприятие произведений о родной природе: краски и звуки весны</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111</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Определение темы произведения: изображение природы в разные времена года. </w:t>
            </w:r>
            <w:r w:rsidRPr="006E0E28">
              <w:rPr>
                <w:rFonts w:ascii="Times New Roman" w:hAnsi="Times New Roman" w:cs="Times New Roman"/>
                <w:color w:val="000000"/>
                <w:sz w:val="24"/>
                <w:szCs w:val="24"/>
              </w:rPr>
              <w:t>Настроение, которое рождает стихотворение</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112</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Выявление главной мысли (идеи) в произведениях о природе родного края. </w:t>
            </w:r>
            <w:r w:rsidRPr="006E0E28">
              <w:rPr>
                <w:rFonts w:ascii="Times New Roman" w:hAnsi="Times New Roman" w:cs="Times New Roman"/>
                <w:color w:val="000000"/>
                <w:sz w:val="24"/>
                <w:szCs w:val="24"/>
              </w:rPr>
              <w:t>Любовь к Родине</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113</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Работа с детскими книгами. Отражении в иллюстрации эмоционального отклика на произведение</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114</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Определение темы произведения: о жизни, играх, делах детей</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115</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116</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Заголовок произведения, его значение для понимания содержания. </w:t>
            </w:r>
            <w:r w:rsidRPr="006E0E28">
              <w:rPr>
                <w:rFonts w:ascii="Times New Roman" w:hAnsi="Times New Roman" w:cs="Times New Roman"/>
                <w:color w:val="000000"/>
                <w:sz w:val="24"/>
                <w:szCs w:val="24"/>
              </w:rPr>
              <w:t>Произведения о дружбе</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117</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Работа с текстом произведения: осознание понятий друг, дружба, забота. </w:t>
            </w:r>
            <w:r w:rsidRPr="006E0E28">
              <w:rPr>
                <w:rFonts w:ascii="Times New Roman" w:hAnsi="Times New Roman" w:cs="Times New Roman"/>
                <w:color w:val="000000"/>
                <w:sz w:val="24"/>
                <w:szCs w:val="24"/>
              </w:rPr>
              <w:t>На примере произведения Ю.И. Ермолаев «Лучший друг»</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118</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о детях. На примере произведений В.А. Осеевой «Три товарища», Е. А. Благининой "Подарок", В. Н. Орлова "Кто кого?"</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119</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Характеристика героя произведения: оценка поступков и поведения. </w:t>
            </w:r>
            <w:r w:rsidRPr="006E0E28">
              <w:rPr>
                <w:rFonts w:ascii="Times New Roman" w:hAnsi="Times New Roman" w:cs="Times New Roman"/>
                <w:color w:val="000000"/>
                <w:sz w:val="24"/>
                <w:szCs w:val="24"/>
              </w:rPr>
              <w:t>На примере произведения Е.А. Пермяка «Торопливый ножик»</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120</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Рассказы о детях. На примере произведения Л.Н. Толстого «Косточка»</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121</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Стихотворения о детях. На примере произведений А.Л. Барто «Я – лишний», Р. С. Сефа "Совет", В. Н. Орлова "Если дружбой..."</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122</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Работа с текстом произведения: осознание понятий труд, взаимопомощь. </w:t>
            </w:r>
            <w:r w:rsidRPr="006E0E28">
              <w:rPr>
                <w:rFonts w:ascii="Times New Roman" w:hAnsi="Times New Roman" w:cs="Times New Roman"/>
                <w:color w:val="000000"/>
                <w:sz w:val="24"/>
                <w:szCs w:val="24"/>
              </w:rPr>
              <w:t>На примере произведения М. С. Пляцковского "Сердитый дог Буль"</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123</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124</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125</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126</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Определение темы произведения: о взаимоотношениях человека и животных. </w:t>
            </w:r>
            <w:r w:rsidRPr="006E0E28">
              <w:rPr>
                <w:rFonts w:ascii="Times New Roman" w:hAnsi="Times New Roman" w:cs="Times New Roman"/>
                <w:color w:val="000000"/>
                <w:sz w:val="24"/>
                <w:szCs w:val="24"/>
              </w:rPr>
              <w:lastRenderedPageBreak/>
              <w:t>Составление рассказа о самостоятельно прочитанной книге о животных</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lastRenderedPageBreak/>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127</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128</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Отражение в произведениях понятий: любовь и забота о животных. На примере произведения М.М. Пришвина "Ёж" и других</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129</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Выделение главной мысли (идеи) в произведениях о братьях наших меньших: бережное отношение к животным. </w:t>
            </w:r>
            <w:r w:rsidRPr="006E0E28">
              <w:rPr>
                <w:rFonts w:ascii="Times New Roman" w:hAnsi="Times New Roman" w:cs="Times New Roman"/>
                <w:color w:val="000000"/>
                <w:sz w:val="24"/>
                <w:szCs w:val="24"/>
              </w:rPr>
              <w:t>На примере рассказа В. А. Осеевой "Плохо"</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130</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художественных и научно-познавательных текстов: описание героя-животного</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131</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p>
        </w:tc>
      </w:tr>
      <w:tr w:rsidR="00566111" w:rsidRPr="006E0E28" w:rsidTr="00566111">
        <w:trPr>
          <w:trHeight w:val="144"/>
          <w:tblCellSpacing w:w="20" w:type="nil"/>
        </w:trPr>
        <w:tc>
          <w:tcPr>
            <w:tcW w:w="959" w:type="dxa"/>
            <w:tcMar>
              <w:top w:w="50" w:type="dxa"/>
              <w:left w:w="100" w:type="dxa"/>
            </w:tcMar>
            <w:vAlign w:val="center"/>
          </w:tcPr>
          <w:p w:rsidR="00566111" w:rsidRPr="006E0E28" w:rsidRDefault="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132</w:t>
            </w:r>
          </w:p>
        </w:tc>
        <w:tc>
          <w:tcPr>
            <w:tcW w:w="4752"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Собаки — защитники Родины</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566111" w:rsidRPr="006E0E28" w:rsidRDefault="00566111">
            <w:pPr>
              <w:spacing w:after="0"/>
              <w:ind w:left="135"/>
              <w:rPr>
                <w:rFonts w:ascii="Times New Roman" w:hAnsi="Times New Roman" w:cs="Times New Roman"/>
                <w:sz w:val="24"/>
                <w:szCs w:val="24"/>
              </w:rPr>
            </w:pPr>
          </w:p>
        </w:tc>
      </w:tr>
      <w:tr w:rsidR="00566111" w:rsidRPr="006E0E28" w:rsidTr="00566111">
        <w:trPr>
          <w:gridAfter w:val="1"/>
          <w:wAfter w:w="2221" w:type="dxa"/>
          <w:trHeight w:val="144"/>
          <w:tblCellSpacing w:w="20" w:type="nil"/>
        </w:trPr>
        <w:tc>
          <w:tcPr>
            <w:tcW w:w="0" w:type="auto"/>
            <w:gridSpan w:val="2"/>
            <w:tcMar>
              <w:top w:w="50" w:type="dxa"/>
              <w:left w:w="100" w:type="dxa"/>
            </w:tcMar>
            <w:vAlign w:val="center"/>
          </w:tcPr>
          <w:p w:rsidR="00566111" w:rsidRPr="006E0E28" w:rsidRDefault="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ОБЩЕЕ КОЛИЧЕСТВО ЧАСОВ ПО ПРОГРАММЕ</w:t>
            </w:r>
          </w:p>
        </w:tc>
        <w:tc>
          <w:tcPr>
            <w:tcW w:w="2469"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132 </w:t>
            </w:r>
          </w:p>
        </w:tc>
        <w:tc>
          <w:tcPr>
            <w:tcW w:w="2490" w:type="dxa"/>
            <w:tcMar>
              <w:top w:w="50" w:type="dxa"/>
              <w:left w:w="100" w:type="dxa"/>
            </w:tcMar>
            <w:vAlign w:val="center"/>
          </w:tcPr>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p w:rsidR="00566111" w:rsidRPr="006E0E28" w:rsidRDefault="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0 </w:t>
            </w:r>
          </w:p>
        </w:tc>
      </w:tr>
    </w:tbl>
    <w:p w:rsidR="001B2500" w:rsidRPr="006E0E28" w:rsidRDefault="001B2500">
      <w:pPr>
        <w:rPr>
          <w:rFonts w:ascii="Times New Roman" w:hAnsi="Times New Roman" w:cs="Times New Roman"/>
          <w:sz w:val="24"/>
          <w:szCs w:val="24"/>
        </w:rPr>
        <w:sectPr w:rsidR="001B2500" w:rsidRPr="006E0E28">
          <w:pgSz w:w="16383" w:h="11906" w:orient="landscape"/>
          <w:pgMar w:top="1134" w:right="850" w:bottom="1134" w:left="1701" w:header="720" w:footer="720" w:gutter="0"/>
          <w:cols w:space="720"/>
        </w:sectPr>
      </w:pPr>
    </w:p>
    <w:p w:rsidR="001B2500" w:rsidRPr="006E0E28" w:rsidRDefault="00AD5237">
      <w:pPr>
        <w:spacing w:after="0"/>
        <w:ind w:left="120"/>
        <w:rPr>
          <w:rFonts w:ascii="Times New Roman" w:hAnsi="Times New Roman" w:cs="Times New Roman"/>
          <w:sz w:val="24"/>
          <w:szCs w:val="24"/>
        </w:rPr>
      </w:pPr>
      <w:r w:rsidRPr="006E0E28">
        <w:rPr>
          <w:rFonts w:ascii="Times New Roman" w:hAnsi="Times New Roman" w:cs="Times New Roman"/>
          <w:b/>
          <w:color w:val="000000"/>
          <w:sz w:val="24"/>
          <w:szCs w:val="24"/>
        </w:rPr>
        <w:lastRenderedPageBreak/>
        <w:t xml:space="preserve"> 2 КЛАСС </w:t>
      </w:r>
    </w:p>
    <w:p w:rsidR="001B2500" w:rsidRPr="006E0E28" w:rsidRDefault="001B2500">
      <w:pPr>
        <w:rPr>
          <w:rFonts w:ascii="Times New Roman" w:hAnsi="Times New Roman" w:cs="Times New Roman"/>
          <w:sz w:val="24"/>
          <w:szCs w:val="24"/>
        </w:rPr>
      </w:pP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733"/>
        <w:gridCol w:w="2744"/>
        <w:gridCol w:w="2232"/>
        <w:gridCol w:w="3052"/>
      </w:tblGrid>
      <w:tr w:rsidR="00566111" w:rsidRPr="006E0E28" w:rsidTr="00566111">
        <w:trPr>
          <w:trHeight w:val="144"/>
          <w:tblCellSpacing w:w="0" w:type="dxa"/>
        </w:trPr>
        <w:tc>
          <w:tcPr>
            <w:tcW w:w="988" w:type="dxa"/>
            <w:vMerge w:val="restart"/>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 п/п </w:t>
            </w:r>
          </w:p>
          <w:p w:rsidR="00566111" w:rsidRPr="006E0E28" w:rsidRDefault="00566111" w:rsidP="00566111">
            <w:pPr>
              <w:spacing w:after="0"/>
              <w:ind w:left="135"/>
              <w:rPr>
                <w:rFonts w:ascii="Times New Roman" w:hAnsi="Times New Roman" w:cs="Times New Roman"/>
                <w:sz w:val="24"/>
                <w:szCs w:val="24"/>
              </w:rPr>
            </w:pPr>
          </w:p>
        </w:tc>
        <w:tc>
          <w:tcPr>
            <w:tcW w:w="4733" w:type="dxa"/>
            <w:vMerge w:val="restart"/>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Тема урока </w:t>
            </w:r>
          </w:p>
          <w:p w:rsidR="00566111" w:rsidRPr="006E0E28" w:rsidRDefault="00566111" w:rsidP="00566111">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b/>
                <w:color w:val="000000"/>
                <w:sz w:val="24"/>
                <w:szCs w:val="24"/>
              </w:rPr>
              <w:t>Количество часов</w:t>
            </w:r>
          </w:p>
        </w:tc>
        <w:tc>
          <w:tcPr>
            <w:tcW w:w="2834" w:type="dxa"/>
            <w:vMerge w:val="restart"/>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Электронные цифровые образовательные ресурсы </w:t>
            </w:r>
          </w:p>
          <w:p w:rsidR="00566111" w:rsidRPr="006E0E28" w:rsidRDefault="00566111" w:rsidP="00566111">
            <w:pPr>
              <w:spacing w:after="0"/>
              <w:ind w:left="135"/>
              <w:rPr>
                <w:rFonts w:ascii="Times New Roman" w:hAnsi="Times New Roman" w:cs="Times New Roman"/>
                <w:sz w:val="24"/>
                <w:szCs w:val="24"/>
              </w:rPr>
            </w:pPr>
          </w:p>
        </w:tc>
      </w:tr>
      <w:tr w:rsidR="00566111" w:rsidRPr="006E0E28" w:rsidTr="00566111">
        <w:trPr>
          <w:trHeight w:val="144"/>
          <w:tblCellSpacing w:w="0" w:type="dxa"/>
        </w:trPr>
        <w:tc>
          <w:tcPr>
            <w:tcW w:w="0" w:type="auto"/>
            <w:vMerge/>
            <w:tcBorders>
              <w:top w:val="nil"/>
            </w:tcBorders>
            <w:tcMar>
              <w:top w:w="50" w:type="dxa"/>
              <w:left w:w="100" w:type="dxa"/>
            </w:tcMar>
          </w:tcPr>
          <w:p w:rsidR="00566111" w:rsidRPr="006E0E28" w:rsidRDefault="00566111" w:rsidP="00566111">
            <w:pPr>
              <w:rPr>
                <w:rFonts w:ascii="Times New Roman" w:hAnsi="Times New Roman" w:cs="Times New Roman"/>
                <w:sz w:val="24"/>
                <w:szCs w:val="24"/>
              </w:rPr>
            </w:pPr>
          </w:p>
        </w:tc>
        <w:tc>
          <w:tcPr>
            <w:tcW w:w="0" w:type="auto"/>
            <w:vMerge/>
            <w:tcBorders>
              <w:top w:val="nil"/>
            </w:tcBorders>
            <w:tcMar>
              <w:top w:w="50" w:type="dxa"/>
              <w:left w:w="100" w:type="dxa"/>
            </w:tcMar>
          </w:tcPr>
          <w:p w:rsidR="00566111" w:rsidRPr="006E0E28" w:rsidRDefault="00566111" w:rsidP="00566111">
            <w:pPr>
              <w:rPr>
                <w:rFonts w:ascii="Times New Roman" w:hAnsi="Times New Roman" w:cs="Times New Roman"/>
                <w:sz w:val="24"/>
                <w:szCs w:val="24"/>
              </w:rPr>
            </w:pPr>
          </w:p>
        </w:tc>
        <w:tc>
          <w:tcPr>
            <w:tcW w:w="2744"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Всего </w:t>
            </w:r>
          </w:p>
          <w:p w:rsidR="00566111" w:rsidRPr="006E0E28" w:rsidRDefault="00566111" w:rsidP="00566111">
            <w:pPr>
              <w:spacing w:after="0"/>
              <w:ind w:left="135"/>
              <w:rPr>
                <w:rFonts w:ascii="Times New Roman" w:hAnsi="Times New Roman" w:cs="Times New Roman"/>
                <w:sz w:val="24"/>
                <w:szCs w:val="24"/>
              </w:rPr>
            </w:pPr>
          </w:p>
        </w:tc>
        <w:tc>
          <w:tcPr>
            <w:tcW w:w="2232"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b/>
                <w:color w:val="000000"/>
                <w:sz w:val="24"/>
                <w:szCs w:val="24"/>
              </w:rPr>
              <w:t xml:space="preserve">Контрольные работы </w:t>
            </w:r>
          </w:p>
          <w:p w:rsidR="00566111" w:rsidRPr="006E0E28" w:rsidRDefault="00566111" w:rsidP="00566111">
            <w:pPr>
              <w:spacing w:after="0"/>
              <w:ind w:left="135"/>
              <w:rPr>
                <w:rFonts w:ascii="Times New Roman" w:hAnsi="Times New Roman" w:cs="Times New Roman"/>
                <w:sz w:val="24"/>
                <w:szCs w:val="24"/>
              </w:rPr>
            </w:pPr>
          </w:p>
          <w:p w:rsidR="00566111" w:rsidRPr="006E0E28" w:rsidRDefault="00566111" w:rsidP="00566111">
            <w:pPr>
              <w:spacing w:after="0"/>
              <w:rPr>
                <w:rFonts w:ascii="Times New Roman" w:hAnsi="Times New Roman" w:cs="Times New Roman"/>
                <w:sz w:val="24"/>
                <w:szCs w:val="24"/>
              </w:rPr>
            </w:pPr>
          </w:p>
          <w:p w:rsidR="00566111" w:rsidRPr="006E0E28" w:rsidRDefault="00566111" w:rsidP="0056611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66111" w:rsidRPr="006E0E28" w:rsidRDefault="00566111" w:rsidP="00566111">
            <w:pPr>
              <w:rPr>
                <w:rFonts w:ascii="Times New Roman" w:hAnsi="Times New Roman" w:cs="Times New Roman"/>
                <w:sz w:val="24"/>
                <w:szCs w:val="24"/>
              </w:rPr>
            </w:pP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Работа с детскими книгами: виды книг (учебная, художественная, справочная) (Час из резервных)</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jc w:val="both"/>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13531" w:type="dxa"/>
            <w:gridSpan w:val="5"/>
            <w:tcMar>
              <w:top w:w="50" w:type="dxa"/>
              <w:left w:w="100" w:type="dxa"/>
            </w:tcMar>
            <w:vAlign w:val="center"/>
          </w:tcPr>
          <w:p w:rsidR="00566111" w:rsidRPr="006E0E28" w:rsidRDefault="00566111" w:rsidP="00566111">
            <w:pPr>
              <w:pStyle w:val="TableParagraph"/>
              <w:spacing w:before="220"/>
              <w:rPr>
                <w:b/>
                <w:sz w:val="24"/>
                <w:szCs w:val="24"/>
              </w:rPr>
            </w:pPr>
            <w:r w:rsidRPr="006E0E28">
              <w:rPr>
                <w:b/>
                <w:sz w:val="24"/>
                <w:szCs w:val="24"/>
              </w:rPr>
              <w:t>Фольклор (16 ч)</w:t>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Произведения малых жанров фольклора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Пословицы как жанр фольклора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rPr>
              <w:t>Характеристика особенностей народных песен</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Шуточные фольклорные произведения: игра со словом. Небылица как «перевёртыш событий». Потешки и прибаутки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Ритм и счёт – основа построения считалок</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Анализ особенностей скороговорок, их роль в речи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Загадка как жанр фольклора, тематические группы загадок</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Входная контрольная работа.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1</w:t>
            </w:r>
          </w:p>
        </w:tc>
        <w:tc>
          <w:tcPr>
            <w:tcW w:w="2834"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Особенности сказок разного вида (о животных, бытовые, волшебные). </w:t>
            </w:r>
            <w:r w:rsidRPr="006E0E28">
              <w:rPr>
                <w:rFonts w:ascii="Times New Roman" w:hAnsi="Times New Roman" w:cs="Times New Roman"/>
                <w:color w:val="000000"/>
                <w:sz w:val="24"/>
                <w:szCs w:val="24"/>
              </w:rPr>
              <w:t>На примере русской народной сказки «У страха глаза велики»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Сказка – выражение народной мудрости, нравственная идея фольклорных сказок на примере сказок «Лиса и журавль», «Лиса и тетерев»</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lang w:val="ru-RU"/>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14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Общее представление о волшебной сказке: присказки, повторы. Русская </w:t>
            </w:r>
            <w:r w:rsidRPr="006E0E28">
              <w:rPr>
                <w:rFonts w:ascii="Times New Roman" w:hAnsi="Times New Roman" w:cs="Times New Roman"/>
                <w:color w:val="000000"/>
                <w:sz w:val="24"/>
                <w:szCs w:val="24"/>
                <w:lang w:val="ru-RU"/>
              </w:rPr>
              <w:lastRenderedPageBreak/>
              <w:t>народная сказка «Снегурочка»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lang w:val="ru-RU"/>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lastRenderedPageBreak/>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lastRenderedPageBreak/>
              <w:t>15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Характеристика героя волшебной сказки, постоянные эпитеты. На примере русской народной сказки "Гуси-лебеди"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Фольклорные произведения народов России: отражение в сказках народного быта и культуры</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t>Тематическая проверочная работа по итогам раздела «Фольклор»</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 xml:space="preserve"> </w:t>
            </w:r>
            <w:r w:rsidRPr="006E0E28">
              <w:rPr>
                <w:rFonts w:ascii="Times New Roman" w:hAnsi="Times New Roman" w:cs="Times New Roman"/>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rPr>
              <w:t xml:space="preserve"> 1 </w:t>
            </w:r>
          </w:p>
        </w:tc>
        <w:tc>
          <w:tcPr>
            <w:tcW w:w="2834"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p>
        </w:tc>
      </w:tr>
      <w:tr w:rsidR="00566111" w:rsidRPr="006E0E28" w:rsidTr="00566111">
        <w:trPr>
          <w:trHeight w:val="144"/>
          <w:tblCellSpacing w:w="0" w:type="dxa"/>
        </w:trPr>
        <w:tc>
          <w:tcPr>
            <w:tcW w:w="13531" w:type="dxa"/>
            <w:gridSpan w:val="5"/>
            <w:tcMar>
              <w:top w:w="50" w:type="dxa"/>
              <w:left w:w="100" w:type="dxa"/>
            </w:tcMar>
            <w:vAlign w:val="center"/>
          </w:tcPr>
          <w:p w:rsidR="00566111" w:rsidRPr="006E0E28" w:rsidRDefault="00566111" w:rsidP="00566111">
            <w:pPr>
              <w:spacing w:after="0"/>
              <w:ind w:left="135"/>
              <w:rPr>
                <w:rFonts w:ascii="Times New Roman" w:hAnsi="Times New Roman" w:cs="Times New Roman"/>
                <w:b/>
                <w:sz w:val="24"/>
                <w:szCs w:val="24"/>
                <w:lang w:val="ru-RU"/>
              </w:rPr>
            </w:pPr>
            <w:r w:rsidRPr="006E0E28">
              <w:rPr>
                <w:rFonts w:ascii="Times New Roman" w:hAnsi="Times New Roman" w:cs="Times New Roman"/>
                <w:b/>
                <w:color w:val="000000"/>
                <w:sz w:val="24"/>
                <w:szCs w:val="24"/>
                <w:lang w:val="ru-RU"/>
              </w:rPr>
              <w:t>Звуки и краски родной природы в разные времена года (осень) (10 ч)</w:t>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Работа с детскими книгами: «Произведения писателей о родной природе» Эстетическое восприятие явлений осенней природы</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Создание осеннего пейзажа: краски и звуки. Произведения художников и композиторов по выбору</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20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Восприятие пейзажной лирики. Слушание стихотворений об осени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21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стихотворений об осени. На примере произведений Ф. И. Тютчева "Есть в осени первоначальной…", К.Д. Бальмонта "Поспевает брусника"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22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23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Восприятие осени в произведении М.М.Пришвина «Осеннее утро» и других на выбор</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24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Осень в произведениях А.С. Пушкина «Уж небо осенью дышало…», Г.А. Скребицкого «Четыре художника»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25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26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t>Тематическая проверочная работа по итогам раздела «Звуки и краски осенней природы»</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 xml:space="preserve"> </w:t>
            </w:r>
            <w:r w:rsidRPr="006E0E28">
              <w:rPr>
                <w:rFonts w:ascii="Times New Roman" w:hAnsi="Times New Roman" w:cs="Times New Roman"/>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rPr>
              <w:t xml:space="preserve"> 1 </w:t>
            </w: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27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sz w:val="24"/>
                <w:szCs w:val="24"/>
                <w:lang w:val="ru-RU"/>
              </w:rPr>
              <w:t xml:space="preserve">Составление устных рассказов «Природа осенью» по изученным текстам. </w:t>
            </w:r>
            <w:r w:rsidRPr="006E0E28">
              <w:rPr>
                <w:rFonts w:ascii="Times New Roman" w:hAnsi="Times New Roman" w:cs="Times New Roman"/>
                <w:sz w:val="24"/>
                <w:szCs w:val="24"/>
              </w:rPr>
              <w:t>Сравнение художественного и научно-познавательного текстов</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13531" w:type="dxa"/>
            <w:gridSpan w:val="5"/>
            <w:tcMar>
              <w:top w:w="50" w:type="dxa"/>
              <w:left w:w="100" w:type="dxa"/>
            </w:tcMar>
            <w:vAlign w:val="center"/>
          </w:tcPr>
          <w:p w:rsidR="00566111" w:rsidRPr="006E0E28" w:rsidRDefault="00566111" w:rsidP="00566111">
            <w:pPr>
              <w:pStyle w:val="TableParagraph"/>
              <w:spacing w:before="220"/>
              <w:rPr>
                <w:b/>
                <w:sz w:val="24"/>
                <w:szCs w:val="24"/>
              </w:rPr>
            </w:pPr>
            <w:r w:rsidRPr="006E0E28">
              <w:rPr>
                <w:b/>
                <w:color w:val="000000"/>
                <w:sz w:val="24"/>
                <w:szCs w:val="24"/>
              </w:rPr>
              <w:t>О нашей Родине (9ч)</w:t>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28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Работа с текстом произведения С.В. Михалкова «Быль для детей»: осознание </w:t>
            </w:r>
            <w:r w:rsidRPr="006E0E28">
              <w:rPr>
                <w:rFonts w:ascii="Times New Roman" w:hAnsi="Times New Roman" w:cs="Times New Roman"/>
                <w:color w:val="000000"/>
                <w:sz w:val="24"/>
                <w:szCs w:val="24"/>
                <w:lang w:val="ru-RU"/>
              </w:rPr>
              <w:lastRenderedPageBreak/>
              <w:t>темы Великой Отечественной войны</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29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Патриотическое звучание произведений о Родине. Ф.П. Савинова «Родина» и другие по выбору</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30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Отражение темы Родина в произведении И.С. Никитина «Русь»</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31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32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33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Анализ заголовка стихотворения А.А. Прокофьева "Родина" и соотнесение его с главной мыслью произведения. </w:t>
            </w:r>
            <w:r w:rsidRPr="006E0E28">
              <w:rPr>
                <w:rFonts w:ascii="Times New Roman" w:hAnsi="Times New Roman" w:cs="Times New Roman"/>
                <w:color w:val="000000"/>
                <w:sz w:val="24"/>
                <w:szCs w:val="24"/>
              </w:rPr>
              <w:t>Понимание главной мысли (идеи) и темы произведений о Родине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34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Отражение темы Родины в изобразительном искусстве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35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Создание пейзажа в произведениях писателей. В.А. Жуковский "Летний </w:t>
            </w:r>
            <w:r w:rsidRPr="006E0E28">
              <w:rPr>
                <w:rFonts w:ascii="Times New Roman" w:hAnsi="Times New Roman" w:cs="Times New Roman"/>
                <w:color w:val="000000"/>
                <w:sz w:val="24"/>
                <w:szCs w:val="24"/>
                <w:lang w:val="ru-RU"/>
              </w:rPr>
              <w:lastRenderedPageBreak/>
              <w:t>вечер"</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36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t>Тема прихода весны в произведениях В.А.Жуковского «Жаворонок» и «Приход весны»</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 xml:space="preserve"> </w:t>
            </w:r>
            <w:r w:rsidRPr="006E0E28">
              <w:rPr>
                <w:rFonts w:ascii="Times New Roman" w:hAnsi="Times New Roman" w:cs="Times New Roman"/>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13531" w:type="dxa"/>
            <w:gridSpan w:val="5"/>
            <w:tcMar>
              <w:top w:w="50" w:type="dxa"/>
              <w:left w:w="100" w:type="dxa"/>
            </w:tcMar>
            <w:vAlign w:val="center"/>
          </w:tcPr>
          <w:p w:rsidR="00566111" w:rsidRPr="006E0E28" w:rsidRDefault="00566111" w:rsidP="00566111">
            <w:pPr>
              <w:pStyle w:val="TableParagraph"/>
              <w:spacing w:before="220"/>
              <w:rPr>
                <w:b/>
                <w:sz w:val="24"/>
                <w:szCs w:val="24"/>
              </w:rPr>
            </w:pPr>
            <w:r w:rsidRPr="006E0E28">
              <w:rPr>
                <w:b/>
                <w:color w:val="000000"/>
                <w:sz w:val="24"/>
                <w:szCs w:val="24"/>
              </w:rPr>
              <w:t>Мир сказок (10 ч)</w:t>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37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Волшебный мир сказок. «У лукоморья дуб зелёный…» </w:t>
            </w:r>
            <w:r w:rsidRPr="006E0E28">
              <w:rPr>
                <w:rFonts w:ascii="Times New Roman" w:hAnsi="Times New Roman" w:cs="Times New Roman"/>
                <w:color w:val="000000"/>
                <w:sz w:val="24"/>
                <w:szCs w:val="24"/>
              </w:rPr>
              <w:t>А.С. Пушкин</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38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Поучительный смысл «Сказки о рыбаке и рыбке» А.С. Пушкина. </w:t>
            </w:r>
            <w:r w:rsidRPr="006E0E28">
              <w:rPr>
                <w:rFonts w:ascii="Times New Roman" w:hAnsi="Times New Roman" w:cs="Times New Roman"/>
                <w:color w:val="000000"/>
                <w:sz w:val="24"/>
                <w:szCs w:val="24"/>
              </w:rPr>
              <w:t>Характеристика героев</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39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сказки А.С. Пушкина «Сказка о рыбаке и рыбке» с фольклорными (народными) сказками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Иллюстрации, их назначение в раскрытии содержания произведения. Иллюстрации к сказкам А.С. Пушкина, созданные разными художниками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42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Особенности басни как жанра литературы. Мораль басни как нравственный урок (поучение)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Представление темы «Отношение человека к животным» в произведениях писателей. </w:t>
            </w:r>
            <w:r w:rsidRPr="006E0E28">
              <w:rPr>
                <w:rFonts w:ascii="Times New Roman" w:hAnsi="Times New Roman" w:cs="Times New Roman"/>
                <w:color w:val="000000"/>
                <w:sz w:val="24"/>
                <w:szCs w:val="24"/>
              </w:rPr>
              <w:t>Л.Н. Толстого для детей. "Котёнок"</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Тема семьи в творчестве писателей. На примере произведения Л.Н. Толстого "Правда всего дороже", "Отец и сыновья"</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sz w:val="24"/>
                <w:szCs w:val="24"/>
                <w:lang w:val="ru-RU"/>
              </w:rPr>
              <w:t xml:space="preserve">Характеристика главного героя рассказа. Главная мысль произведения (идея). </w:t>
            </w:r>
            <w:r w:rsidRPr="006E0E28">
              <w:rPr>
                <w:rFonts w:ascii="Times New Roman" w:hAnsi="Times New Roman" w:cs="Times New Roman"/>
                <w:sz w:val="24"/>
                <w:szCs w:val="24"/>
              </w:rPr>
              <w:t>Л. Н. Толстой "Филиппок"</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13531" w:type="dxa"/>
            <w:gridSpan w:val="5"/>
            <w:tcMar>
              <w:top w:w="50" w:type="dxa"/>
              <w:left w:w="100" w:type="dxa"/>
            </w:tcMar>
            <w:vAlign w:val="center"/>
          </w:tcPr>
          <w:p w:rsidR="00566111" w:rsidRPr="006E0E28" w:rsidRDefault="00566111" w:rsidP="00566111">
            <w:pPr>
              <w:pStyle w:val="TableParagraph"/>
              <w:spacing w:before="220"/>
              <w:rPr>
                <w:b/>
                <w:sz w:val="24"/>
                <w:szCs w:val="24"/>
              </w:rPr>
            </w:pPr>
            <w:r w:rsidRPr="006E0E28">
              <w:rPr>
                <w:b/>
                <w:color w:val="000000"/>
                <w:sz w:val="24"/>
                <w:szCs w:val="24"/>
              </w:rPr>
              <w:t>О братьях наших меньших (14 ч)</w:t>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t>Работа с детскими книгами на тему: «О братьях наших меньших»: составление аннотации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 xml:space="preserve"> </w:t>
            </w:r>
            <w:r w:rsidRPr="006E0E28">
              <w:rPr>
                <w:rFonts w:ascii="Times New Roman" w:hAnsi="Times New Roman" w:cs="Times New Roman"/>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48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Образы героев стихотворных и прозаических произведений о животных. Какими бывают собаки? И. М. Пивоварова "Жила-была собака…". Сравнение героев стихотворения, </w:t>
            </w:r>
            <w:r w:rsidRPr="006E0E28">
              <w:rPr>
                <w:rFonts w:ascii="Times New Roman" w:hAnsi="Times New Roman" w:cs="Times New Roman"/>
                <w:color w:val="000000"/>
                <w:sz w:val="24"/>
                <w:szCs w:val="24"/>
                <w:lang w:val="ru-RU"/>
              </w:rPr>
              <w:lastRenderedPageBreak/>
              <w:t>небылицы и сказки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49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Отражение темы "Дружба животных" в стихотворении В.Д. Берестова «Кошкин щенок» и других на выбор</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Соотнесение заголовка и главной мысли рассказа Е.И. Чарушина «Страшный рассказ»</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Оценка поступков и поведения героя произведения Б.С. Житкова «Храбрый утёнок»</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Знакомство с художниками-иллюстраторами, анималистами Е.И. Чарушиным, В.В. Бианки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Отражение образов животных в устном народном творчестве (фольклоре). </w:t>
            </w:r>
            <w:r w:rsidRPr="006E0E28">
              <w:rPr>
                <w:rFonts w:ascii="Times New Roman" w:hAnsi="Times New Roman" w:cs="Times New Roman"/>
                <w:color w:val="000000"/>
                <w:sz w:val="24"/>
                <w:szCs w:val="24"/>
              </w:rPr>
              <w:t>На примере русской народной песни «Коровушка»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Характеристика героев-животных в фольклорных (народных) сказках. </w:t>
            </w:r>
            <w:r w:rsidRPr="006E0E28">
              <w:rPr>
                <w:rFonts w:ascii="Times New Roman" w:hAnsi="Times New Roman" w:cs="Times New Roman"/>
                <w:color w:val="000000"/>
                <w:sz w:val="24"/>
                <w:szCs w:val="24"/>
              </w:rPr>
              <w:t>Чукотская народная сказка «Хвост» и другие на выбор</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Особенности сказок о животных. На </w:t>
            </w:r>
            <w:r w:rsidRPr="006E0E28">
              <w:rPr>
                <w:rFonts w:ascii="Times New Roman" w:hAnsi="Times New Roman" w:cs="Times New Roman"/>
                <w:color w:val="000000"/>
                <w:sz w:val="24"/>
                <w:szCs w:val="24"/>
                <w:lang w:val="ru-RU"/>
              </w:rPr>
              <w:lastRenderedPageBreak/>
              <w:t>примере русской народной сказки «Зимовье зверей» и других на выбор</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lastRenderedPageBreak/>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57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Фольклорные произведения народов России. Произведения по выбору</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6E0E28">
              <w:rPr>
                <w:rFonts w:ascii="Times New Roman" w:hAnsi="Times New Roman" w:cs="Times New Roman"/>
                <w:color w:val="000000"/>
                <w:sz w:val="24"/>
                <w:szCs w:val="24"/>
              </w:rPr>
              <w:t>В. В. Бианки "Музыкант".</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59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описания животных в художественном и научно-познавательном тексте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t>Тематическая проверочная работа по итогам раздела «О братьях наших меньших»</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 xml:space="preserve"> </w:t>
            </w:r>
            <w:r w:rsidRPr="006E0E28">
              <w:rPr>
                <w:rFonts w:ascii="Times New Roman" w:hAnsi="Times New Roman" w:cs="Times New Roman"/>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rPr>
              <w:t xml:space="preserve"> 1 </w:t>
            </w:r>
          </w:p>
        </w:tc>
        <w:tc>
          <w:tcPr>
            <w:tcW w:w="2834"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13531" w:type="dxa"/>
            <w:gridSpan w:val="5"/>
            <w:tcMar>
              <w:top w:w="50" w:type="dxa"/>
              <w:left w:w="100" w:type="dxa"/>
            </w:tcMar>
            <w:vAlign w:val="center"/>
          </w:tcPr>
          <w:p w:rsidR="00566111" w:rsidRPr="006E0E28" w:rsidRDefault="00566111" w:rsidP="00566111">
            <w:pPr>
              <w:spacing w:after="0"/>
              <w:ind w:left="135"/>
              <w:rPr>
                <w:rFonts w:ascii="Times New Roman" w:hAnsi="Times New Roman" w:cs="Times New Roman"/>
                <w:b/>
                <w:sz w:val="24"/>
                <w:szCs w:val="24"/>
                <w:lang w:val="ru-RU"/>
              </w:rPr>
            </w:pPr>
            <w:r w:rsidRPr="006E0E28">
              <w:rPr>
                <w:rFonts w:ascii="Times New Roman" w:hAnsi="Times New Roman" w:cs="Times New Roman"/>
                <w:b/>
                <w:sz w:val="24"/>
                <w:szCs w:val="24"/>
                <w:lang w:val="ru-RU"/>
              </w:rPr>
              <w:t>Звуки и краски родной природы в разные времена года (зима) (16 ч)</w:t>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Восприятие пейзажной лирики. Слушание стихотворений о зиме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Средства художественной выразительности: сравнение. Произведения по выбору, например, И. А. Бунин "Первый снег" и другие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Наблюдение за художественными особенностями текста: настроение, средства выразительности на примере </w:t>
            </w:r>
            <w:r w:rsidRPr="006E0E28">
              <w:rPr>
                <w:rFonts w:ascii="Times New Roman" w:hAnsi="Times New Roman" w:cs="Times New Roman"/>
                <w:color w:val="000000"/>
                <w:sz w:val="24"/>
                <w:szCs w:val="24"/>
                <w:lang w:val="ru-RU"/>
              </w:rPr>
              <w:lastRenderedPageBreak/>
              <w:t xml:space="preserve">текста Ф.И. Тютчева ""Чародейкою </w:t>
            </w:r>
            <w:r w:rsidRPr="006E0E28">
              <w:rPr>
                <w:rFonts w:ascii="Times New Roman" w:hAnsi="Times New Roman" w:cs="Times New Roman"/>
                <w:color w:val="000000"/>
                <w:sz w:val="24"/>
                <w:szCs w:val="24"/>
              </w:rPr>
              <w:t>Зимою…"</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lastRenderedPageBreak/>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64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Описание игр и зимних забав детей. Произведения по выбору, например, И.З.Суриков «Детство»</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Картины зимнего леса в рассказе И.С. Соколова-Микитова «Зима в лесу»</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Жизнь животных зимой: научно-познавательные рассказы. Произведения по выбору, например, Г.А. Скребицкого</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69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Составление устного рассказа «Краски и звуки зимы» по изученным текстам</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Тема "Природа зимой" в картинах художников и произведениях композиторов</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71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Наблюдение за описанием в художественном тексте. Произведения по выбору, например, С. В. Михалков "Новогодняя быль"</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Составление плана сказки: части текста, их главные темы. На примере русской народной сказки "Два мороза"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Фольклорная основа литературной (авторской) сказки В.И.Даля «Девочка Снегурочка»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Фольклорная основа литературной (авторской) сказки В.Ф. Одоевского «Мороз Иванович»</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t>Тематическая проверочная работа по итогам раздела «Звуки и краски зимней природы»</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 xml:space="preserve"> </w:t>
            </w:r>
            <w:r w:rsidRPr="006E0E28">
              <w:rPr>
                <w:rFonts w:ascii="Times New Roman" w:hAnsi="Times New Roman" w:cs="Times New Roman"/>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rPr>
              <w:t xml:space="preserve"> 1 </w:t>
            </w:r>
          </w:p>
        </w:tc>
        <w:tc>
          <w:tcPr>
            <w:tcW w:w="2834"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13531" w:type="dxa"/>
            <w:gridSpan w:val="5"/>
            <w:tcMar>
              <w:top w:w="50" w:type="dxa"/>
              <w:left w:w="100" w:type="dxa"/>
            </w:tcMar>
            <w:vAlign w:val="center"/>
          </w:tcPr>
          <w:p w:rsidR="00566111" w:rsidRPr="006E0E28" w:rsidRDefault="00566111" w:rsidP="00566111">
            <w:pPr>
              <w:spacing w:after="0"/>
              <w:rPr>
                <w:rFonts w:ascii="Times New Roman" w:hAnsi="Times New Roman" w:cs="Times New Roman"/>
                <w:b/>
                <w:sz w:val="24"/>
                <w:szCs w:val="24"/>
                <w:lang w:val="ru-RU"/>
              </w:rPr>
            </w:pPr>
            <w:r w:rsidRPr="006E0E28">
              <w:rPr>
                <w:rFonts w:ascii="Times New Roman" w:hAnsi="Times New Roman" w:cs="Times New Roman"/>
                <w:b/>
                <w:sz w:val="24"/>
                <w:szCs w:val="24"/>
                <w:lang w:val="ru-RU"/>
              </w:rPr>
              <w:t>О детях и дружбе (17 ч)</w:t>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Выявление последовательности событий. Составление вопросного плана. </w:t>
            </w:r>
            <w:r w:rsidRPr="006E0E28">
              <w:rPr>
                <w:rFonts w:ascii="Times New Roman" w:hAnsi="Times New Roman" w:cs="Times New Roman"/>
                <w:color w:val="000000"/>
                <w:sz w:val="24"/>
                <w:szCs w:val="24"/>
              </w:rPr>
              <w:t>К.И. Чуковский "Федорино горе"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78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Чтение по ролям (инсценировка) сказки К.И. Чуковский "Федорино горе"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79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Осознание понятий друг, дружба на примере произведений о животных. </w:t>
            </w:r>
            <w:r w:rsidRPr="006E0E28">
              <w:rPr>
                <w:rFonts w:ascii="Times New Roman" w:hAnsi="Times New Roman" w:cs="Times New Roman"/>
                <w:color w:val="000000"/>
                <w:sz w:val="24"/>
                <w:szCs w:val="24"/>
              </w:rPr>
              <w:t>Произведения по выбору, например, С.В. Михалков "Мой щенок"</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Средства художественной выразительности в стихотворениях о весне. </w:t>
            </w:r>
            <w:r w:rsidRPr="006E0E28">
              <w:rPr>
                <w:rFonts w:ascii="Times New Roman" w:hAnsi="Times New Roman" w:cs="Times New Roman"/>
                <w:color w:val="000000"/>
                <w:sz w:val="24"/>
                <w:szCs w:val="24"/>
              </w:rPr>
              <w:t>Произведения по выбору, например, А.Л. Барто "Верёвочка"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Произведения о детях. На примере рассказов Н. Н. Носова "Затейники"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Характеристика героя, его портрет. Произведения о детях на выбор, например, Н. Н. Носов "Живая шляпа"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Отражение в произведениях нравственно-этических понятий: дружба, терпение, уважение, помощь друг другу. </w:t>
            </w:r>
            <w:r w:rsidRPr="006E0E28">
              <w:rPr>
                <w:rFonts w:ascii="Times New Roman" w:hAnsi="Times New Roman" w:cs="Times New Roman"/>
                <w:color w:val="000000"/>
                <w:sz w:val="24"/>
                <w:szCs w:val="24"/>
              </w:rPr>
              <w:t>В. А. Осеева "Синие листья"</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Сравнение героев рассказов Н.Н. Носова «На горке» и «Заплатка». </w:t>
            </w:r>
            <w:r w:rsidRPr="006E0E28">
              <w:rPr>
                <w:rFonts w:ascii="Times New Roman" w:hAnsi="Times New Roman" w:cs="Times New Roman"/>
                <w:color w:val="000000"/>
                <w:sz w:val="24"/>
                <w:szCs w:val="24"/>
              </w:rPr>
              <w:t>Оценка поступков героя рассказа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Отражение темы дружбы в рассказах о детях. Выставка книг: произведения о детях.</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Отражение понятия взаимопомощь в </w:t>
            </w:r>
            <w:r w:rsidRPr="006E0E28">
              <w:rPr>
                <w:rFonts w:ascii="Times New Roman" w:hAnsi="Times New Roman" w:cs="Times New Roman"/>
                <w:color w:val="000000"/>
                <w:sz w:val="24"/>
                <w:szCs w:val="24"/>
                <w:lang w:val="ru-RU"/>
              </w:rPr>
              <w:lastRenderedPageBreak/>
              <w:t>произведениях А.Л. Барто «Катя». Разные точки зрения на одно событие. Ю. И. Ермолаев "Два пирожных"</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lastRenderedPageBreak/>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87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Главный герой: общее представление. Характеристика героя, его портрет. </w:t>
            </w:r>
            <w:r w:rsidRPr="006E0E28">
              <w:rPr>
                <w:rFonts w:ascii="Times New Roman" w:hAnsi="Times New Roman" w:cs="Times New Roman"/>
                <w:color w:val="000000"/>
                <w:sz w:val="24"/>
                <w:szCs w:val="24"/>
              </w:rPr>
              <w:t>На примере рассказа В. А. Осеева "Волшебное слово"</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Выделение главной мысли (идеи): уважение и внимание к старшему поколению. </w:t>
            </w:r>
            <w:r w:rsidRPr="006E0E28">
              <w:rPr>
                <w:rFonts w:ascii="Times New Roman" w:hAnsi="Times New Roman" w:cs="Times New Roman"/>
                <w:color w:val="000000"/>
                <w:sz w:val="24"/>
                <w:szCs w:val="24"/>
              </w:rPr>
              <w:t>Произведения по выбору, например, В.А. Осеева "Хорошее"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89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Оценка поступков героя. В. В. Лунин "Я и Вовка"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Тема дружбы в произведении Е.А. Пермяка «Две пословицы». Дружбу помни, а зло забывай</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Оценка взаимооотношений взрослых и детей на примере рассказа В. А. Осеевой "Почему"</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Анализ заголовка и соотнесение его с главной мыслью произведения: В.А. Осеева "Почему"</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lang w:val="ru-RU"/>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t>Тематическая проверочная работа по итогам раздела «О детях и дружбе»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 xml:space="preserve"> </w:t>
            </w:r>
            <w:r w:rsidRPr="006E0E28">
              <w:rPr>
                <w:rFonts w:ascii="Times New Roman" w:hAnsi="Times New Roman" w:cs="Times New Roman"/>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rPr>
              <w:t xml:space="preserve"> 1 </w:t>
            </w:r>
          </w:p>
        </w:tc>
        <w:tc>
          <w:tcPr>
            <w:tcW w:w="2834"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p>
        </w:tc>
      </w:tr>
      <w:tr w:rsidR="00566111" w:rsidRPr="006E0E28" w:rsidTr="00566111">
        <w:trPr>
          <w:trHeight w:val="144"/>
          <w:tblCellSpacing w:w="0" w:type="dxa"/>
        </w:trPr>
        <w:tc>
          <w:tcPr>
            <w:tcW w:w="13531" w:type="dxa"/>
            <w:gridSpan w:val="5"/>
            <w:tcMar>
              <w:top w:w="50" w:type="dxa"/>
              <w:left w:w="100" w:type="dxa"/>
            </w:tcMar>
            <w:vAlign w:val="center"/>
          </w:tcPr>
          <w:p w:rsidR="00566111" w:rsidRPr="006E0E28" w:rsidRDefault="00566111" w:rsidP="00566111">
            <w:pPr>
              <w:spacing w:after="0"/>
              <w:ind w:left="135"/>
              <w:rPr>
                <w:rFonts w:ascii="Times New Roman" w:hAnsi="Times New Roman" w:cs="Times New Roman"/>
                <w:b/>
                <w:sz w:val="24"/>
                <w:szCs w:val="24"/>
                <w:lang w:val="ru-RU"/>
              </w:rPr>
            </w:pPr>
            <w:r w:rsidRPr="006E0E28">
              <w:rPr>
                <w:rFonts w:ascii="Times New Roman" w:hAnsi="Times New Roman" w:cs="Times New Roman"/>
                <w:b/>
                <w:color w:val="000000"/>
                <w:sz w:val="24"/>
                <w:szCs w:val="24"/>
                <w:lang w:val="ru-RU"/>
              </w:rPr>
              <w:t>Звуки и краски родной природы в разные времена года (весна и лето) (16 ч)</w:t>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94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Старинные народные весенние праздники и обряды. </w:t>
            </w:r>
            <w:r w:rsidRPr="006E0E28">
              <w:rPr>
                <w:rFonts w:ascii="Times New Roman" w:hAnsi="Times New Roman" w:cs="Times New Roman"/>
                <w:color w:val="000000"/>
                <w:sz w:val="24"/>
                <w:szCs w:val="24"/>
              </w:rPr>
              <w:t>Заклички, веснянки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6E0E28">
              <w:rPr>
                <w:rFonts w:ascii="Times New Roman" w:hAnsi="Times New Roman" w:cs="Times New Roman"/>
                <w:color w:val="000000"/>
                <w:sz w:val="24"/>
                <w:szCs w:val="24"/>
              </w:rPr>
              <w:t>Составление плана текста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6E0E28">
              <w:rPr>
                <w:rFonts w:ascii="Times New Roman" w:hAnsi="Times New Roman" w:cs="Times New Roman"/>
                <w:color w:val="000000"/>
                <w:sz w:val="24"/>
                <w:szCs w:val="24"/>
              </w:rPr>
              <w:t>Средства выразительности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99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Восприятие пейзажной лирики. Слушание стихотворений о весне и лете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Работа со стихотворением Ф.И. Тютчева «Зима недаром злится...»: выделение средств художественной выразительности. </w:t>
            </w:r>
            <w:r w:rsidRPr="006E0E28">
              <w:rPr>
                <w:rFonts w:ascii="Times New Roman" w:hAnsi="Times New Roman" w:cs="Times New Roman"/>
                <w:color w:val="000000"/>
                <w:sz w:val="24"/>
                <w:szCs w:val="24"/>
              </w:rPr>
              <w:t>Устное сочинение "Я рад весне"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Жизнь животных весной: рассказы и сказки писателей</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lastRenderedPageBreak/>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102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Красота весенней природы, отражённая в лирических произведениях. </w:t>
            </w:r>
            <w:r w:rsidRPr="006E0E28">
              <w:rPr>
                <w:rFonts w:ascii="Times New Roman" w:hAnsi="Times New Roman" w:cs="Times New Roman"/>
                <w:color w:val="000000"/>
                <w:sz w:val="24"/>
                <w:szCs w:val="24"/>
              </w:rPr>
              <w:t>Произведения по выбору, например, Ф. И. Тютчев "Весенние воды"</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Звуки весеннего леса и картины пробуждающейся природы в произведения писателей. </w:t>
            </w:r>
            <w:r w:rsidRPr="006E0E28">
              <w:rPr>
                <w:rFonts w:ascii="Times New Roman" w:hAnsi="Times New Roman" w:cs="Times New Roman"/>
                <w:color w:val="000000"/>
                <w:sz w:val="24"/>
                <w:szCs w:val="24"/>
              </w:rPr>
              <w:t>Произведения по выбору, например, Г.А.Скребицкий «Весенняя песня»</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Признаки весны, отражённые в произведениях писателей. Картины весны в стихотворениях разных поэтов. </w:t>
            </w:r>
            <w:r w:rsidRPr="006E0E28">
              <w:rPr>
                <w:rFonts w:ascii="Times New Roman" w:hAnsi="Times New Roman" w:cs="Times New Roman"/>
                <w:color w:val="000000"/>
                <w:sz w:val="24"/>
                <w:szCs w:val="24"/>
              </w:rPr>
              <w:t>Сравнение стихотворений</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Восприятие лета в произведении И.З. Сурикова «Лето»</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Составление устного рассказа «Краски и звуки весеннего леса» по изученным текстам</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108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Тематическая проверочная работа по итогам раздела «Звуки и краски весенней </w:t>
            </w:r>
            <w:r w:rsidRPr="006E0E28">
              <w:rPr>
                <w:rFonts w:ascii="Times New Roman" w:hAnsi="Times New Roman" w:cs="Times New Roman"/>
                <w:color w:val="000000"/>
                <w:sz w:val="24"/>
                <w:szCs w:val="24"/>
                <w:lang w:val="ru-RU"/>
              </w:rPr>
              <w:lastRenderedPageBreak/>
              <w:t>природы»</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109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t>Тема «Природа весной» в картинах художников и произведениях композиторов. Образы пробуждающейся природы в живописи и музыки.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 xml:space="preserve"> </w:t>
            </w:r>
            <w:r w:rsidRPr="006E0E28">
              <w:rPr>
                <w:rFonts w:ascii="Times New Roman" w:hAnsi="Times New Roman" w:cs="Times New Roman"/>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13531" w:type="dxa"/>
            <w:gridSpan w:val="5"/>
            <w:tcMar>
              <w:top w:w="50" w:type="dxa"/>
              <w:left w:w="100" w:type="dxa"/>
            </w:tcMar>
            <w:vAlign w:val="center"/>
          </w:tcPr>
          <w:p w:rsidR="00566111" w:rsidRPr="006E0E28" w:rsidRDefault="00566111" w:rsidP="00566111">
            <w:pPr>
              <w:pStyle w:val="TableParagraph"/>
              <w:spacing w:before="220"/>
              <w:rPr>
                <w:b/>
                <w:sz w:val="24"/>
                <w:szCs w:val="24"/>
              </w:rPr>
            </w:pPr>
            <w:r w:rsidRPr="006E0E28">
              <w:rPr>
                <w:b/>
                <w:sz w:val="24"/>
                <w:szCs w:val="24"/>
              </w:rPr>
              <w:t>О наших близких, о семье (12 ч)</w:t>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Характеристика особенностей колыбельных народных песен: интонационный рисунок</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Нравственные семейные ценности в фольклорных (народных) сказках. </w:t>
            </w:r>
            <w:r w:rsidRPr="006E0E28">
              <w:rPr>
                <w:rFonts w:ascii="Times New Roman" w:hAnsi="Times New Roman" w:cs="Times New Roman"/>
                <w:color w:val="000000"/>
                <w:sz w:val="24"/>
                <w:szCs w:val="24"/>
              </w:rPr>
              <w:t>Произведения по выбору, например, татарская народная сказка «Три дочери»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Международный женский день – тема художественных произведений</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Восприятие произведений о маме: проявление любви и радости общения. </w:t>
            </w:r>
            <w:r w:rsidRPr="006E0E28">
              <w:rPr>
                <w:rFonts w:ascii="Times New Roman" w:hAnsi="Times New Roman" w:cs="Times New Roman"/>
                <w:color w:val="000000"/>
                <w:sz w:val="24"/>
                <w:szCs w:val="24"/>
              </w:rPr>
              <w:t>Произведения по выбору, например, А. Н. Плещеев "В бурю"</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Отражение темы День Победы в произведении С.А. Баруздина «Салют» и С. А. Васильева "Белая берёза"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116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t>Работа с детскими книгами на тему: «О наших близких, о семье»: выбор книг на основе тематической картотеки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color w:val="FF0000"/>
                <w:sz w:val="24"/>
                <w:szCs w:val="24"/>
              </w:rPr>
            </w:pPr>
            <w:r w:rsidRPr="006E0E28">
              <w:rPr>
                <w:rFonts w:ascii="Times New Roman" w:hAnsi="Times New Roman" w:cs="Times New Roman"/>
                <w:sz w:val="24"/>
                <w:szCs w:val="24"/>
              </w:rPr>
              <w:t>117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color w:val="FF0000"/>
                <w:sz w:val="24"/>
                <w:szCs w:val="24"/>
                <w:lang w:val="ru-RU"/>
              </w:rPr>
            </w:pPr>
            <w:r w:rsidRPr="006E0E28">
              <w:rPr>
                <w:rFonts w:ascii="Times New Roman" w:hAnsi="Times New Roman" w:cs="Times New Roman"/>
                <w:color w:val="000000"/>
                <w:sz w:val="24"/>
                <w:szCs w:val="24"/>
                <w:lang w:val="ru-RU"/>
              </w:rPr>
              <w:t xml:space="preserve">Резервный урок. Шутливое искажение действительности. На примере произведения А. И. Введенского "Учёный Петя". </w:t>
            </w:r>
            <w:r w:rsidRPr="006E0E28">
              <w:rPr>
                <w:rFonts w:ascii="Times New Roman" w:hAnsi="Times New Roman" w:cs="Times New Roman"/>
                <w:color w:val="000000"/>
                <w:sz w:val="24"/>
                <w:szCs w:val="24"/>
              </w:rPr>
              <w:t>Д. И. Хармса "Врун"</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color w:val="FF0000"/>
                <w:sz w:val="24"/>
                <w:szCs w:val="24"/>
              </w:rPr>
            </w:pPr>
            <w:r w:rsidRPr="006E0E28">
              <w:rPr>
                <w:rFonts w:ascii="Times New Roman" w:hAnsi="Times New Roman" w:cs="Times New Roman"/>
                <w:sz w:val="24"/>
                <w:szCs w:val="24"/>
                <w:lang w:val="ru-RU"/>
              </w:rPr>
              <w:t xml:space="preserve"> </w:t>
            </w:r>
            <w:r w:rsidRPr="006E0E28">
              <w:rPr>
                <w:rFonts w:ascii="Times New Roman" w:hAnsi="Times New Roman" w:cs="Times New Roman"/>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119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Герои литературной (авторской) сказки. На примере произведения Э. Н. Успенского "Чебурашка"</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t>Выделение главной мысли (идеи) рассказа В.Ю.Драгунского «Тайное становится явным»</w:t>
            </w:r>
          </w:p>
          <w:p w:rsidR="00566111" w:rsidRPr="006E0E28" w:rsidRDefault="00566111" w:rsidP="00566111">
            <w:pPr>
              <w:spacing w:after="0"/>
              <w:ind w:left="135"/>
              <w:rPr>
                <w:rFonts w:ascii="Times New Roman" w:hAnsi="Times New Roman" w:cs="Times New Roman"/>
                <w:sz w:val="24"/>
                <w:szCs w:val="24"/>
                <w:lang w:val="ru-RU"/>
              </w:rPr>
            </w:pP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color w:val="FF0000"/>
                <w:sz w:val="24"/>
                <w:szCs w:val="24"/>
                <w:lang w:val="ru-RU"/>
              </w:rPr>
            </w:pPr>
            <w:r w:rsidRPr="006E0E28">
              <w:rPr>
                <w:rFonts w:ascii="Times New Roman" w:hAnsi="Times New Roman" w:cs="Times New Roman"/>
                <w:color w:val="000000"/>
                <w:sz w:val="24"/>
                <w:szCs w:val="24"/>
                <w:lang w:val="ru-RU"/>
              </w:rPr>
              <w:t>Тематическая проверочная работа по итогам раздела «О наших близких, о семье»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color w:val="FF0000"/>
                <w:sz w:val="24"/>
                <w:szCs w:val="24"/>
              </w:rPr>
            </w:pPr>
            <w:r w:rsidRPr="006E0E28">
              <w:rPr>
                <w:rFonts w:ascii="Times New Roman" w:hAnsi="Times New Roman" w:cs="Times New Roman"/>
                <w:sz w:val="24"/>
                <w:szCs w:val="24"/>
                <w:lang w:val="ru-RU"/>
              </w:rPr>
              <w:t xml:space="preserve"> </w:t>
            </w:r>
            <w:r w:rsidRPr="006E0E28">
              <w:rPr>
                <w:rFonts w:ascii="Times New Roman" w:hAnsi="Times New Roman" w:cs="Times New Roman"/>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1</w:t>
            </w: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13531" w:type="dxa"/>
            <w:gridSpan w:val="5"/>
            <w:tcMar>
              <w:top w:w="50" w:type="dxa"/>
              <w:left w:w="100" w:type="dxa"/>
            </w:tcMar>
            <w:vAlign w:val="center"/>
          </w:tcPr>
          <w:p w:rsidR="00566111" w:rsidRPr="006E0E28" w:rsidRDefault="00566111" w:rsidP="00566111">
            <w:pPr>
              <w:pStyle w:val="TableParagraph"/>
              <w:spacing w:before="220"/>
              <w:rPr>
                <w:sz w:val="24"/>
                <w:szCs w:val="24"/>
              </w:rPr>
            </w:pPr>
            <w:r w:rsidRPr="006E0E28">
              <w:rPr>
                <w:b/>
                <w:color w:val="000000"/>
                <w:sz w:val="24"/>
                <w:szCs w:val="24"/>
              </w:rPr>
              <w:t>Зарубежная литература (11 ч)</w:t>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123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Отражение темы дружбы в сказке братьев Гримм «Бременские музыканты»</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Работа со сказкой братьев Гримм «Бременские музыканты»: составление плана произведения</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Работа с детскими книгами на тему: «Зарубежные сказочники»: соотнесение иллюстраций с содержанием сказок</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127</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Фантазёры и мечтатели – герои произведений. Произведения по выбору, например, английские народные песенки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128</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Особенности построения волшебной сказки Ш.Перро «Кот в сапогах»</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129</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Характеристика героев сказки Ш.Перро «Кот в сапогах»</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130</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Х.-К. Андерсен - известный писатель-</w:t>
            </w:r>
            <w:r w:rsidRPr="006E0E28">
              <w:rPr>
                <w:rFonts w:ascii="Times New Roman" w:hAnsi="Times New Roman" w:cs="Times New Roman"/>
                <w:color w:val="000000"/>
                <w:sz w:val="24"/>
                <w:szCs w:val="24"/>
                <w:lang w:val="ru-RU"/>
              </w:rPr>
              <w:lastRenderedPageBreak/>
              <w:t>сказочник. Знакомство с его произведениями. Сказка "Огниво"</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lastRenderedPageBreak/>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lastRenderedPageBreak/>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lastRenderedPageBreak/>
              <w:t>131</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Выделение главной мысли (идеи) сказки Х.-К. Андерсена «Пятеро из одного стручка» и других его сказок на выбор</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132</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sz w:val="24"/>
                <w:szCs w:val="24"/>
                <w:lang w:val="ru-RU"/>
              </w:rPr>
              <w:t>Тематическая проверочная работа по итогам раздела «Зарубежные писатели-сказочники»</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lang w:val="ru-RU"/>
              </w:rPr>
              <w:t xml:space="preserve"> </w:t>
            </w:r>
            <w:r w:rsidRPr="006E0E28">
              <w:rPr>
                <w:rFonts w:ascii="Times New Roman" w:hAnsi="Times New Roman" w:cs="Times New Roman"/>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sz w:val="24"/>
                <w:szCs w:val="24"/>
              </w:rPr>
              <w:t xml:space="preserve"> 1 </w:t>
            </w:r>
          </w:p>
        </w:tc>
        <w:tc>
          <w:tcPr>
            <w:tcW w:w="2834"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133</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Проверочная работа по итогам изученного во 2 классе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 </w:t>
            </w:r>
          </w:p>
        </w:tc>
        <w:tc>
          <w:tcPr>
            <w:tcW w:w="2834"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134</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Книга как источник необходимых знаний. На примере произведения Г.А. Ладонщиков «Лучший друг»</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135</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Ориентировка в книге: обложка, содержание, аннотация, иллюстрация</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pStyle w:val="TableParagraph"/>
              <w:spacing w:before="220"/>
              <w:rPr>
                <w:sz w:val="24"/>
                <w:szCs w:val="24"/>
              </w:rPr>
            </w:pPr>
            <w:r w:rsidRPr="006E0E28">
              <w:rPr>
                <w:sz w:val="24"/>
                <w:szCs w:val="24"/>
              </w:rPr>
              <w:t>Библиотека</w:t>
            </w:r>
            <w:r w:rsidRPr="006E0E28">
              <w:rPr>
                <w:spacing w:val="-2"/>
                <w:sz w:val="24"/>
                <w:szCs w:val="24"/>
              </w:rPr>
              <w:t xml:space="preserve"> </w:t>
            </w:r>
            <w:r w:rsidRPr="006E0E28">
              <w:rPr>
                <w:sz w:val="24"/>
                <w:szCs w:val="24"/>
              </w:rPr>
              <w:t>ЦОК</w:t>
            </w:r>
          </w:p>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FF"/>
                <w:sz w:val="24"/>
                <w:szCs w:val="24"/>
                <w:u w:val="single" w:color="0000FF"/>
              </w:rPr>
              <w:t>https</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m</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edsoo</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ru</w:t>
            </w:r>
            <w:r w:rsidRPr="006E0E28">
              <w:rPr>
                <w:rFonts w:ascii="Times New Roman" w:hAnsi="Times New Roman" w:cs="Times New Roman"/>
                <w:color w:val="0000FF"/>
                <w:sz w:val="24"/>
                <w:szCs w:val="24"/>
                <w:u w:val="single" w:color="0000FF"/>
                <w:lang w:val="ru-RU"/>
              </w:rPr>
              <w:t>/</w:t>
            </w:r>
            <w:r w:rsidRPr="006E0E28">
              <w:rPr>
                <w:rFonts w:ascii="Times New Roman" w:hAnsi="Times New Roman" w:cs="Times New Roman"/>
                <w:color w:val="0000FF"/>
                <w:sz w:val="24"/>
                <w:szCs w:val="24"/>
                <w:u w:val="single" w:color="0000FF"/>
              </w:rPr>
              <w:t>f</w:t>
            </w:r>
            <w:r w:rsidRPr="006E0E28">
              <w:rPr>
                <w:rFonts w:ascii="Times New Roman" w:hAnsi="Times New Roman" w:cs="Times New Roman"/>
                <w:color w:val="0000FF"/>
                <w:sz w:val="24"/>
                <w:szCs w:val="24"/>
                <w:u w:val="single" w:color="0000FF"/>
                <w:lang w:val="ru-RU"/>
              </w:rPr>
              <w:t>841367</w:t>
            </w:r>
            <w:r w:rsidRPr="006E0E28">
              <w:rPr>
                <w:rFonts w:ascii="Times New Roman" w:hAnsi="Times New Roman" w:cs="Times New Roman"/>
                <w:color w:val="0000FF"/>
                <w:sz w:val="24"/>
                <w:szCs w:val="24"/>
                <w:u w:val="single" w:color="0000FF"/>
              </w:rPr>
              <w:t>e</w:t>
            </w:r>
            <w:r w:rsidRPr="006E0E28">
              <w:rPr>
                <w:rFonts w:ascii="Times New Roman" w:hAnsi="Times New Roman" w:cs="Times New Roman"/>
                <w:sz w:val="24"/>
                <w:szCs w:val="24"/>
                <w:lang w:val="ru-RU"/>
              </w:rPr>
              <w:br/>
            </w:r>
          </w:p>
        </w:tc>
      </w:tr>
      <w:tr w:rsidR="00566111" w:rsidRPr="006E0E28" w:rsidTr="00566111">
        <w:trPr>
          <w:trHeight w:val="144"/>
          <w:tblCellSpacing w:w="0" w:type="dxa"/>
        </w:trPr>
        <w:tc>
          <w:tcPr>
            <w:tcW w:w="988" w:type="dxa"/>
            <w:tcMar>
              <w:top w:w="50" w:type="dxa"/>
              <w:left w:w="100" w:type="dxa"/>
            </w:tcMar>
            <w:vAlign w:val="center"/>
          </w:tcPr>
          <w:p w:rsidR="00566111" w:rsidRPr="006E0E28" w:rsidRDefault="00566111" w:rsidP="00566111">
            <w:pPr>
              <w:spacing w:after="0"/>
              <w:rPr>
                <w:rFonts w:ascii="Times New Roman" w:hAnsi="Times New Roman" w:cs="Times New Roman"/>
                <w:sz w:val="24"/>
                <w:szCs w:val="24"/>
              </w:rPr>
            </w:pPr>
            <w:r w:rsidRPr="006E0E28">
              <w:rPr>
                <w:rFonts w:ascii="Times New Roman" w:hAnsi="Times New Roman" w:cs="Times New Roman"/>
                <w:color w:val="000000"/>
                <w:sz w:val="24"/>
                <w:szCs w:val="24"/>
              </w:rPr>
              <w:t>136</w:t>
            </w:r>
          </w:p>
        </w:tc>
        <w:tc>
          <w:tcPr>
            <w:tcW w:w="4733"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Резервный урок. Выбор книг на основе рекомендательного списка: летнее чтение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p>
        </w:tc>
        <w:tc>
          <w:tcPr>
            <w:tcW w:w="2834" w:type="dxa"/>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rPr>
            </w:pPr>
          </w:p>
        </w:tc>
      </w:tr>
      <w:tr w:rsidR="00566111" w:rsidRPr="006E0E28" w:rsidTr="00566111">
        <w:trPr>
          <w:gridAfter w:val="1"/>
          <w:wAfter w:w="2834" w:type="dxa"/>
          <w:trHeight w:val="144"/>
          <w:tblCellSpacing w:w="0" w:type="dxa"/>
        </w:trPr>
        <w:tc>
          <w:tcPr>
            <w:tcW w:w="0" w:type="auto"/>
            <w:gridSpan w:val="2"/>
            <w:tcMar>
              <w:top w:w="50" w:type="dxa"/>
              <w:left w:w="100" w:type="dxa"/>
            </w:tcMar>
            <w:vAlign w:val="center"/>
          </w:tcPr>
          <w:p w:rsidR="00566111" w:rsidRPr="006E0E28" w:rsidRDefault="00566111" w:rsidP="00566111">
            <w:pPr>
              <w:spacing w:after="0"/>
              <w:ind w:left="135"/>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ОБЩЕЕ КОЛИЧЕСТВО ЧАСОВ ПО ПРОГРАММЕ</w:t>
            </w:r>
          </w:p>
        </w:tc>
        <w:tc>
          <w:tcPr>
            <w:tcW w:w="2744"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lang w:val="ru-RU"/>
              </w:rPr>
              <w:t xml:space="preserve"> </w:t>
            </w:r>
            <w:r w:rsidRPr="006E0E28">
              <w:rPr>
                <w:rFonts w:ascii="Times New Roman" w:hAnsi="Times New Roman" w:cs="Times New Roman"/>
                <w:color w:val="000000"/>
                <w:sz w:val="24"/>
                <w:szCs w:val="24"/>
              </w:rPr>
              <w:t xml:space="preserve">136 </w:t>
            </w:r>
          </w:p>
        </w:tc>
        <w:tc>
          <w:tcPr>
            <w:tcW w:w="2232" w:type="dxa"/>
            <w:tcMar>
              <w:top w:w="50" w:type="dxa"/>
              <w:left w:w="100" w:type="dxa"/>
            </w:tcMar>
            <w:vAlign w:val="center"/>
          </w:tcPr>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10</w:t>
            </w:r>
          </w:p>
          <w:p w:rsidR="00566111" w:rsidRPr="006E0E28" w:rsidRDefault="00566111" w:rsidP="00566111">
            <w:pPr>
              <w:spacing w:after="0"/>
              <w:ind w:left="135"/>
              <w:jc w:val="center"/>
              <w:rPr>
                <w:rFonts w:ascii="Times New Roman" w:hAnsi="Times New Roman" w:cs="Times New Roman"/>
                <w:sz w:val="24"/>
                <w:szCs w:val="24"/>
              </w:rPr>
            </w:pPr>
            <w:r w:rsidRPr="006E0E28">
              <w:rPr>
                <w:rFonts w:ascii="Times New Roman" w:hAnsi="Times New Roman" w:cs="Times New Roman"/>
                <w:color w:val="000000"/>
                <w:sz w:val="24"/>
                <w:szCs w:val="24"/>
              </w:rPr>
              <w:t xml:space="preserve"> </w:t>
            </w:r>
          </w:p>
        </w:tc>
      </w:tr>
    </w:tbl>
    <w:p w:rsidR="00566111" w:rsidRPr="006E0E28" w:rsidRDefault="00566111">
      <w:pPr>
        <w:rPr>
          <w:rFonts w:ascii="Times New Roman" w:hAnsi="Times New Roman" w:cs="Times New Roman"/>
          <w:sz w:val="24"/>
          <w:szCs w:val="24"/>
        </w:rPr>
        <w:sectPr w:rsidR="00566111" w:rsidRPr="006E0E28">
          <w:pgSz w:w="16383" w:h="11906" w:orient="landscape"/>
          <w:pgMar w:top="1134" w:right="850" w:bottom="1134" w:left="1701" w:header="720" w:footer="720" w:gutter="0"/>
          <w:cols w:space="720"/>
        </w:sectPr>
      </w:pPr>
    </w:p>
    <w:p w:rsidR="001B2500" w:rsidRPr="006E0E28" w:rsidRDefault="00AD5237">
      <w:pPr>
        <w:spacing w:after="0"/>
        <w:ind w:left="120"/>
        <w:rPr>
          <w:rFonts w:ascii="Times New Roman" w:hAnsi="Times New Roman" w:cs="Times New Roman"/>
          <w:sz w:val="24"/>
          <w:szCs w:val="24"/>
        </w:rPr>
      </w:pPr>
      <w:r w:rsidRPr="006E0E28">
        <w:rPr>
          <w:rFonts w:ascii="Times New Roman" w:hAnsi="Times New Roman" w:cs="Times New Roman"/>
          <w:b/>
          <w:color w:val="000000"/>
          <w:sz w:val="24"/>
          <w:szCs w:val="24"/>
        </w:rPr>
        <w:lastRenderedPageBreak/>
        <w:t xml:space="preserve"> 3 КЛАСС </w:t>
      </w:r>
    </w:p>
    <w:p w:rsidR="001B2500" w:rsidRPr="006E0E28" w:rsidRDefault="001B2500">
      <w:pPr>
        <w:rPr>
          <w:rFonts w:ascii="Times New Roman" w:hAnsi="Times New Roman" w:cs="Times New Roman"/>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5531"/>
        <w:gridCol w:w="1660"/>
        <w:gridCol w:w="118"/>
        <w:gridCol w:w="29"/>
        <w:gridCol w:w="15"/>
        <w:gridCol w:w="15"/>
        <w:gridCol w:w="29"/>
        <w:gridCol w:w="15"/>
        <w:gridCol w:w="15"/>
        <w:gridCol w:w="14"/>
        <w:gridCol w:w="44"/>
        <w:gridCol w:w="15"/>
        <w:gridCol w:w="15"/>
        <w:gridCol w:w="14"/>
        <w:gridCol w:w="1829"/>
        <w:gridCol w:w="8"/>
        <w:gridCol w:w="3251"/>
      </w:tblGrid>
      <w:tr w:rsidR="006E0E28" w:rsidRPr="006E0E28" w:rsidTr="006E0E28">
        <w:trPr>
          <w:cantSplit/>
          <w:trHeight w:val="940"/>
        </w:trPr>
        <w:tc>
          <w:tcPr>
            <w:tcW w:w="1241" w:type="dxa"/>
            <w:vMerge w:val="restart"/>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 урока</w:t>
            </w:r>
          </w:p>
        </w:tc>
        <w:tc>
          <w:tcPr>
            <w:tcW w:w="5531" w:type="dxa"/>
            <w:vMerge w:val="restart"/>
          </w:tcPr>
          <w:p w:rsidR="006E0E28" w:rsidRPr="006E0E28" w:rsidRDefault="006E0E28" w:rsidP="006E0E28">
            <w:pPr>
              <w:jc w:val="center"/>
              <w:rPr>
                <w:rFonts w:ascii="Times New Roman" w:hAnsi="Times New Roman" w:cs="Times New Roman"/>
                <w:b/>
                <w:sz w:val="24"/>
                <w:szCs w:val="24"/>
              </w:rPr>
            </w:pPr>
            <w:r w:rsidRPr="006E0E28">
              <w:rPr>
                <w:rFonts w:ascii="Times New Roman" w:hAnsi="Times New Roman" w:cs="Times New Roman"/>
                <w:b/>
                <w:sz w:val="24"/>
                <w:szCs w:val="24"/>
              </w:rPr>
              <w:t>Тема урока</w:t>
            </w:r>
          </w:p>
        </w:tc>
        <w:tc>
          <w:tcPr>
            <w:tcW w:w="3827" w:type="dxa"/>
            <w:gridSpan w:val="14"/>
          </w:tcPr>
          <w:p w:rsidR="006E0E28" w:rsidRPr="006E0E28" w:rsidRDefault="006E0E28" w:rsidP="006E0E28">
            <w:pPr>
              <w:jc w:val="center"/>
              <w:rPr>
                <w:rFonts w:ascii="Times New Roman" w:hAnsi="Times New Roman" w:cs="Times New Roman"/>
                <w:b/>
                <w:sz w:val="24"/>
                <w:szCs w:val="24"/>
              </w:rPr>
            </w:pPr>
            <w:r w:rsidRPr="006E0E28">
              <w:rPr>
                <w:rFonts w:ascii="Times New Roman" w:hAnsi="Times New Roman" w:cs="Times New Roman"/>
                <w:b/>
                <w:sz w:val="24"/>
                <w:szCs w:val="24"/>
              </w:rPr>
              <w:t>Количество</w:t>
            </w:r>
          </w:p>
          <w:p w:rsidR="006E0E28" w:rsidRPr="006E0E28" w:rsidRDefault="006E0E28" w:rsidP="006E0E28">
            <w:pPr>
              <w:jc w:val="center"/>
              <w:rPr>
                <w:rFonts w:ascii="Times New Roman" w:hAnsi="Times New Roman" w:cs="Times New Roman"/>
                <w:b/>
                <w:sz w:val="24"/>
                <w:szCs w:val="24"/>
              </w:rPr>
            </w:pPr>
            <w:r w:rsidRPr="006E0E28">
              <w:rPr>
                <w:rFonts w:ascii="Times New Roman" w:hAnsi="Times New Roman" w:cs="Times New Roman"/>
                <w:b/>
                <w:sz w:val="24"/>
                <w:szCs w:val="24"/>
              </w:rPr>
              <w:t>часов</w:t>
            </w:r>
          </w:p>
        </w:tc>
        <w:tc>
          <w:tcPr>
            <w:tcW w:w="3259" w:type="dxa"/>
            <w:gridSpan w:val="2"/>
            <w:vMerge w:val="restart"/>
          </w:tcPr>
          <w:p w:rsidR="006E0E28" w:rsidRPr="006E0E28" w:rsidRDefault="006E0E28" w:rsidP="006E0E28">
            <w:pPr>
              <w:spacing w:after="0"/>
              <w:ind w:left="135"/>
              <w:rPr>
                <w:rFonts w:ascii="Times New Roman" w:hAnsi="Times New Roman" w:cs="Times New Roman"/>
                <w:sz w:val="24"/>
                <w:szCs w:val="24"/>
              </w:rPr>
            </w:pPr>
            <w:r>
              <w:rPr>
                <w:rFonts w:ascii="Times New Roman" w:hAnsi="Times New Roman" w:cs="Times New Roman"/>
                <w:sz w:val="24"/>
                <w:szCs w:val="24"/>
                <w:lang w:val="ru-RU"/>
              </w:rPr>
              <w:t xml:space="preserve">       </w:t>
            </w:r>
            <w:r w:rsidRPr="006E0E28">
              <w:rPr>
                <w:rFonts w:ascii="Times New Roman" w:hAnsi="Times New Roman" w:cs="Times New Roman"/>
                <w:b/>
                <w:color w:val="000000"/>
                <w:sz w:val="24"/>
                <w:szCs w:val="24"/>
              </w:rPr>
              <w:t xml:space="preserve">Электронные цифровые образовательные ресурсы </w:t>
            </w:r>
          </w:p>
          <w:p w:rsidR="006E0E28" w:rsidRPr="006E0E28" w:rsidRDefault="006E0E28" w:rsidP="006E0E28">
            <w:pPr>
              <w:jc w:val="both"/>
              <w:rPr>
                <w:rFonts w:ascii="Times New Roman" w:hAnsi="Times New Roman" w:cs="Times New Roman"/>
                <w:sz w:val="24"/>
                <w:szCs w:val="24"/>
              </w:rPr>
            </w:pPr>
          </w:p>
        </w:tc>
      </w:tr>
      <w:tr w:rsidR="006E0E28" w:rsidRPr="006E0E28" w:rsidTr="006E0E28">
        <w:trPr>
          <w:cantSplit/>
          <w:trHeight w:val="574"/>
        </w:trPr>
        <w:tc>
          <w:tcPr>
            <w:tcW w:w="1241" w:type="dxa"/>
            <w:vMerge/>
          </w:tcPr>
          <w:p w:rsidR="006E0E28" w:rsidRPr="006E0E28" w:rsidRDefault="006E0E28" w:rsidP="006E0E28">
            <w:pPr>
              <w:rPr>
                <w:rFonts w:ascii="Times New Roman" w:hAnsi="Times New Roman" w:cs="Times New Roman"/>
                <w:sz w:val="24"/>
                <w:szCs w:val="24"/>
              </w:rPr>
            </w:pPr>
          </w:p>
        </w:tc>
        <w:tc>
          <w:tcPr>
            <w:tcW w:w="5531" w:type="dxa"/>
            <w:vMerge/>
          </w:tcPr>
          <w:p w:rsidR="006E0E28" w:rsidRPr="006E0E28" w:rsidRDefault="006E0E28" w:rsidP="006E0E28">
            <w:pPr>
              <w:jc w:val="center"/>
              <w:rPr>
                <w:rFonts w:ascii="Times New Roman" w:hAnsi="Times New Roman" w:cs="Times New Roman"/>
                <w:sz w:val="24"/>
                <w:szCs w:val="24"/>
              </w:rPr>
            </w:pPr>
          </w:p>
        </w:tc>
        <w:tc>
          <w:tcPr>
            <w:tcW w:w="1881" w:type="dxa"/>
            <w:gridSpan w:val="7"/>
          </w:tcPr>
          <w:p w:rsidR="006E0E28" w:rsidRPr="006E0E28" w:rsidRDefault="006E0E28" w:rsidP="006E0E28">
            <w:pPr>
              <w:jc w:val="center"/>
              <w:rPr>
                <w:rFonts w:ascii="Times New Roman" w:hAnsi="Times New Roman" w:cs="Times New Roman"/>
                <w:b/>
                <w:sz w:val="24"/>
                <w:szCs w:val="24"/>
                <w:lang w:val="ru-RU"/>
              </w:rPr>
            </w:pPr>
            <w:r w:rsidRPr="006E0E28">
              <w:rPr>
                <w:rFonts w:ascii="Times New Roman" w:hAnsi="Times New Roman" w:cs="Times New Roman"/>
                <w:b/>
                <w:sz w:val="24"/>
                <w:szCs w:val="24"/>
                <w:lang w:val="ru-RU"/>
              </w:rPr>
              <w:t>Всего часов</w:t>
            </w:r>
          </w:p>
        </w:tc>
        <w:tc>
          <w:tcPr>
            <w:tcW w:w="1946" w:type="dxa"/>
            <w:gridSpan w:val="7"/>
          </w:tcPr>
          <w:p w:rsidR="006E0E28" w:rsidRPr="006E0E28" w:rsidRDefault="006E0E28" w:rsidP="006E0E28">
            <w:pPr>
              <w:jc w:val="center"/>
              <w:rPr>
                <w:rFonts w:ascii="Times New Roman" w:hAnsi="Times New Roman" w:cs="Times New Roman"/>
                <w:b/>
                <w:sz w:val="24"/>
                <w:szCs w:val="24"/>
                <w:lang w:val="ru-RU"/>
              </w:rPr>
            </w:pPr>
            <w:r w:rsidRPr="006E0E28">
              <w:rPr>
                <w:rFonts w:ascii="Times New Roman" w:hAnsi="Times New Roman" w:cs="Times New Roman"/>
                <w:b/>
                <w:sz w:val="24"/>
                <w:szCs w:val="24"/>
                <w:lang w:val="ru-RU"/>
              </w:rPr>
              <w:t>Контрольные работы</w:t>
            </w:r>
          </w:p>
        </w:tc>
        <w:tc>
          <w:tcPr>
            <w:tcW w:w="3259" w:type="dxa"/>
            <w:gridSpan w:val="2"/>
            <w:vMerge/>
          </w:tcPr>
          <w:p w:rsidR="006E0E28" w:rsidRDefault="006E0E28" w:rsidP="006E0E28">
            <w:pPr>
              <w:spacing w:after="0"/>
              <w:ind w:left="135"/>
              <w:rPr>
                <w:rFonts w:ascii="Times New Roman" w:hAnsi="Times New Roman" w:cs="Times New Roman"/>
                <w:sz w:val="24"/>
                <w:szCs w:val="24"/>
                <w:lang w:val="ru-RU"/>
              </w:rPr>
            </w:pPr>
          </w:p>
        </w:tc>
      </w:tr>
      <w:tr w:rsidR="006E0E28" w:rsidRPr="006E0E28" w:rsidTr="006E0E28">
        <w:trPr>
          <w:cantSplit/>
          <w:trHeight w:val="605"/>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 xml:space="preserve">Знакомство с учебником. Работа с вступительной статьёй. </w:t>
            </w:r>
          </w:p>
        </w:tc>
        <w:tc>
          <w:tcPr>
            <w:tcW w:w="1881" w:type="dxa"/>
            <w:gridSpan w:val="7"/>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33">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29</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fda</w:t>
              </w:r>
            </w:hyperlink>
          </w:p>
        </w:tc>
      </w:tr>
      <w:tr w:rsidR="006E0E28" w:rsidRPr="006E0E28" w:rsidTr="006E0E28">
        <w:trPr>
          <w:cantSplit/>
        </w:trPr>
        <w:tc>
          <w:tcPr>
            <w:tcW w:w="8653" w:type="dxa"/>
            <w:gridSpan w:val="9"/>
          </w:tcPr>
          <w:p w:rsidR="006E0E28" w:rsidRPr="006E0E28" w:rsidRDefault="006E0E28" w:rsidP="006E0E28">
            <w:pPr>
              <w:tabs>
                <w:tab w:val="left" w:pos="2715"/>
              </w:tabs>
              <w:rPr>
                <w:rFonts w:ascii="Times New Roman" w:hAnsi="Times New Roman" w:cs="Times New Roman"/>
                <w:sz w:val="24"/>
                <w:szCs w:val="24"/>
              </w:rPr>
            </w:pPr>
            <w:r w:rsidRPr="006E0E28">
              <w:rPr>
                <w:rFonts w:ascii="Times New Roman" w:hAnsi="Times New Roman" w:cs="Times New Roman"/>
                <w:sz w:val="24"/>
                <w:szCs w:val="24"/>
                <w:lang w:val="ru-RU"/>
              </w:rPr>
              <w:tab/>
            </w:r>
            <w:r w:rsidRPr="006E0E28">
              <w:rPr>
                <w:rFonts w:ascii="Times New Roman" w:hAnsi="Times New Roman" w:cs="Times New Roman"/>
                <w:b/>
                <w:sz w:val="24"/>
                <w:szCs w:val="24"/>
              </w:rPr>
              <w:t>Устное народное творчество</w:t>
            </w:r>
          </w:p>
        </w:tc>
        <w:tc>
          <w:tcPr>
            <w:tcW w:w="5205" w:type="dxa"/>
            <w:gridSpan w:val="9"/>
          </w:tcPr>
          <w:p w:rsidR="006E0E28" w:rsidRPr="006E0E28" w:rsidRDefault="006E0E28" w:rsidP="006E0E28">
            <w:pPr>
              <w:tabs>
                <w:tab w:val="left" w:pos="2715"/>
              </w:tabs>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2</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Что уже знаем и умеем.</w:t>
            </w:r>
          </w:p>
        </w:tc>
        <w:tc>
          <w:tcPr>
            <w:tcW w:w="1881" w:type="dxa"/>
            <w:gridSpan w:val="7"/>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3</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lang w:val="ru-RU"/>
              </w:rPr>
              <w:t>В мире книг.</w:t>
            </w:r>
          </w:p>
        </w:tc>
        <w:tc>
          <w:tcPr>
            <w:tcW w:w="1881" w:type="dxa"/>
            <w:gridSpan w:val="7"/>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34">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29</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5142</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lang w:val="ru-RU"/>
              </w:rPr>
              <w:t>4</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Русские народные песни</w:t>
            </w:r>
          </w:p>
        </w:tc>
        <w:tc>
          <w:tcPr>
            <w:tcW w:w="1881" w:type="dxa"/>
            <w:gridSpan w:val="7"/>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35">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47</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96</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lang w:val="ru-RU"/>
              </w:rPr>
              <w:t>5</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Докучные сказки</w:t>
            </w:r>
          </w:p>
        </w:tc>
        <w:tc>
          <w:tcPr>
            <w:tcW w:w="1881" w:type="dxa"/>
            <w:gridSpan w:val="7"/>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36">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b</w:t>
              </w:r>
              <w:r w:rsidRPr="006E0E28">
                <w:rPr>
                  <w:rFonts w:ascii="Times New Roman" w:hAnsi="Times New Roman" w:cs="Times New Roman"/>
                  <w:color w:val="0000FF"/>
                  <w:sz w:val="24"/>
                  <w:szCs w:val="24"/>
                  <w:u w:val="single"/>
                  <w:lang w:val="ru-RU"/>
                </w:rPr>
                <w:t>10</w:t>
              </w:r>
              <w:r w:rsidRPr="006E0E28">
                <w:rPr>
                  <w:rFonts w:ascii="Times New Roman" w:hAnsi="Times New Roman" w:cs="Times New Roman"/>
                  <w:color w:val="0000FF"/>
                  <w:sz w:val="24"/>
                  <w:szCs w:val="24"/>
                  <w:u w:val="single"/>
                </w:rPr>
                <w:t>a</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lang w:val="ru-RU"/>
              </w:rPr>
              <w:t>6</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Произведения прикладного искусства: гжельская и хохломская посуда,  дымковская и богородская игрушка</w:t>
            </w:r>
          </w:p>
        </w:tc>
        <w:tc>
          <w:tcPr>
            <w:tcW w:w="1881" w:type="dxa"/>
            <w:gridSpan w:val="7"/>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pStyle w:val="af4"/>
              <w:autoSpaceDE w:val="0"/>
              <w:autoSpaceDN w:val="0"/>
              <w:adjustRightInd w:val="0"/>
              <w:ind w:left="0"/>
              <w:rPr>
                <w:rFonts w:ascii="Times New Roman" w:hAnsi="Times New Roman"/>
                <w:sz w:val="24"/>
                <w:szCs w:val="24"/>
              </w:rPr>
            </w:pPr>
            <w:r w:rsidRPr="006E0E28">
              <w:rPr>
                <w:rFonts w:ascii="Times New Roman" w:hAnsi="Times New Roman"/>
                <w:sz w:val="24"/>
                <w:szCs w:val="24"/>
              </w:rPr>
              <w:t>Проект «Билет в будущее»</w:t>
            </w:r>
          </w:p>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Систематизация знаний о профессии художник</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lang w:val="ru-RU"/>
              </w:rPr>
              <w:t>7</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Русская народная сказка «Сестрица Алёнушка и братец Иванушка»</w:t>
            </w:r>
          </w:p>
        </w:tc>
        <w:tc>
          <w:tcPr>
            <w:tcW w:w="1881" w:type="dxa"/>
            <w:gridSpan w:val="7"/>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37">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af</w:t>
              </w:r>
              <w:r w:rsidRPr="006E0E28">
                <w:rPr>
                  <w:rFonts w:ascii="Times New Roman" w:hAnsi="Times New Roman" w:cs="Times New Roman"/>
                  <w:color w:val="0000FF"/>
                  <w:sz w:val="24"/>
                  <w:szCs w:val="24"/>
                  <w:u w:val="single"/>
                  <w:lang w:val="ru-RU"/>
                </w:rPr>
                <w:t>70</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lang w:val="ru-RU"/>
              </w:rPr>
              <w:lastRenderedPageBreak/>
              <w:t>8</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 xml:space="preserve">Русская народная сказка  «Иван - царевич и серый волк» </w:t>
            </w:r>
          </w:p>
        </w:tc>
        <w:tc>
          <w:tcPr>
            <w:tcW w:w="1984" w:type="dxa"/>
            <w:gridSpan w:val="12"/>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43" w:type="dxa"/>
            <w:gridSpan w:val="2"/>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pStyle w:val="af4"/>
              <w:autoSpaceDE w:val="0"/>
              <w:autoSpaceDN w:val="0"/>
              <w:adjustRightInd w:val="0"/>
              <w:ind w:left="0"/>
              <w:rPr>
                <w:rFonts w:ascii="Times New Roman" w:hAnsi="Times New Roman"/>
                <w:sz w:val="24"/>
                <w:szCs w:val="24"/>
              </w:rPr>
            </w:pPr>
            <w:r w:rsidRPr="006E0E28">
              <w:rPr>
                <w:rFonts w:ascii="Times New Roman" w:hAnsi="Times New Roman"/>
                <w:sz w:val="24"/>
                <w:szCs w:val="24"/>
              </w:rPr>
              <w:t>Проект «Билет в будущее»</w:t>
            </w:r>
          </w:p>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Систематизация знаний о профессии сторож</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lang w:val="ru-RU"/>
              </w:rPr>
              <w:t>9</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Особенности народной сказки  «Иван-царевич и Серый волк».</w:t>
            </w:r>
          </w:p>
        </w:tc>
        <w:tc>
          <w:tcPr>
            <w:tcW w:w="1984" w:type="dxa"/>
            <w:gridSpan w:val="12"/>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843" w:type="dxa"/>
            <w:gridSpan w:val="2"/>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38">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4861</w:t>
              </w:r>
              <w:r w:rsidRPr="006E0E28">
                <w:rPr>
                  <w:rFonts w:ascii="Times New Roman" w:hAnsi="Times New Roman" w:cs="Times New Roman"/>
                  <w:color w:val="0000FF"/>
                  <w:sz w:val="24"/>
                  <w:szCs w:val="24"/>
                  <w:u w:val="single"/>
                </w:rPr>
                <w:t>c</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w:t>
            </w:r>
            <w:r w:rsidRPr="006E0E28">
              <w:rPr>
                <w:rFonts w:ascii="Times New Roman" w:hAnsi="Times New Roman" w:cs="Times New Roman"/>
                <w:sz w:val="24"/>
                <w:szCs w:val="24"/>
                <w:lang w:val="ru-RU"/>
              </w:rPr>
              <w:t>0</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Русская народная сказка «Сивка-бурка»</w:t>
            </w:r>
          </w:p>
        </w:tc>
        <w:tc>
          <w:tcPr>
            <w:tcW w:w="1984" w:type="dxa"/>
            <w:gridSpan w:val="12"/>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43" w:type="dxa"/>
            <w:gridSpan w:val="2"/>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39">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b</w:t>
              </w:r>
              <w:r w:rsidRPr="006E0E28">
                <w:rPr>
                  <w:rFonts w:ascii="Times New Roman" w:hAnsi="Times New Roman" w:cs="Times New Roman"/>
                  <w:color w:val="0000FF"/>
                  <w:sz w:val="24"/>
                  <w:szCs w:val="24"/>
                  <w:u w:val="single"/>
                  <w:lang w:val="ru-RU"/>
                </w:rPr>
                <w:t>10</w:t>
              </w:r>
              <w:r w:rsidRPr="006E0E28">
                <w:rPr>
                  <w:rFonts w:ascii="Times New Roman" w:hAnsi="Times New Roman" w:cs="Times New Roman"/>
                  <w:color w:val="0000FF"/>
                  <w:sz w:val="24"/>
                  <w:szCs w:val="24"/>
                  <w:u w:val="single"/>
                </w:rPr>
                <w:t>a</w:t>
              </w:r>
            </w:hyperlink>
          </w:p>
        </w:tc>
      </w:tr>
      <w:tr w:rsidR="006E0E28" w:rsidRPr="006E0E28" w:rsidTr="006E0E28">
        <w:trPr>
          <w:cantSplit/>
          <w:trHeight w:val="510"/>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w:t>
            </w:r>
            <w:r w:rsidRPr="006E0E28">
              <w:rPr>
                <w:rFonts w:ascii="Times New Roman" w:hAnsi="Times New Roman" w:cs="Times New Roman"/>
                <w:sz w:val="24"/>
                <w:szCs w:val="24"/>
                <w:lang w:val="ru-RU"/>
              </w:rPr>
              <w:t>1</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Характеристика героев сказки: «Сивка – бурка».</w:t>
            </w:r>
          </w:p>
          <w:p w:rsidR="006E0E28" w:rsidRPr="006E0E28" w:rsidRDefault="006E0E28" w:rsidP="006E0E28">
            <w:pPr>
              <w:rPr>
                <w:rFonts w:ascii="Times New Roman" w:hAnsi="Times New Roman" w:cs="Times New Roman"/>
                <w:sz w:val="24"/>
                <w:szCs w:val="24"/>
                <w:lang w:val="ru-RU"/>
              </w:rPr>
            </w:pPr>
          </w:p>
        </w:tc>
        <w:tc>
          <w:tcPr>
            <w:tcW w:w="1984" w:type="dxa"/>
            <w:gridSpan w:val="12"/>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843" w:type="dxa"/>
            <w:gridSpan w:val="2"/>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rPr>
            </w:pPr>
          </w:p>
        </w:tc>
      </w:tr>
      <w:tr w:rsidR="006E0E28" w:rsidRPr="006E0E28" w:rsidTr="006E0E28">
        <w:trPr>
          <w:cantSplit/>
          <w:trHeight w:val="569"/>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lang w:val="ru-RU"/>
              </w:rPr>
              <w:t>12</w:t>
            </w:r>
          </w:p>
        </w:tc>
        <w:tc>
          <w:tcPr>
            <w:tcW w:w="553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lang w:val="ru-RU"/>
              </w:rPr>
              <w:t>Поговорим о самом главном.</w:t>
            </w:r>
          </w:p>
        </w:tc>
        <w:tc>
          <w:tcPr>
            <w:tcW w:w="1984" w:type="dxa"/>
            <w:gridSpan w:val="12"/>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lang w:val="ru-RU"/>
              </w:rPr>
              <w:t>1</w:t>
            </w:r>
          </w:p>
        </w:tc>
        <w:tc>
          <w:tcPr>
            <w:tcW w:w="1843" w:type="dxa"/>
            <w:gridSpan w:val="2"/>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40">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514</w:t>
              </w:r>
              <w:r w:rsidRPr="006E0E28">
                <w:rPr>
                  <w:rFonts w:ascii="Times New Roman" w:hAnsi="Times New Roman" w:cs="Times New Roman"/>
                  <w:color w:val="0000FF"/>
                  <w:sz w:val="24"/>
                  <w:szCs w:val="24"/>
                  <w:u w:val="single"/>
                </w:rPr>
                <w:t>ba</w:t>
              </w:r>
            </w:hyperlink>
          </w:p>
        </w:tc>
      </w:tr>
      <w:tr w:rsidR="006E0E28" w:rsidRPr="006E0E28" w:rsidTr="006E0E28">
        <w:trPr>
          <w:cantSplit/>
          <w:trHeight w:val="533"/>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lang w:val="ru-RU"/>
              </w:rPr>
              <w:t>13</w:t>
            </w:r>
          </w:p>
        </w:tc>
        <w:tc>
          <w:tcPr>
            <w:tcW w:w="553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lang w:val="ru-RU"/>
              </w:rPr>
              <w:t>Проверим себя.</w:t>
            </w:r>
          </w:p>
        </w:tc>
        <w:tc>
          <w:tcPr>
            <w:tcW w:w="1984" w:type="dxa"/>
            <w:gridSpan w:val="12"/>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lang w:val="ru-RU"/>
              </w:rPr>
              <w:t>1</w:t>
            </w:r>
          </w:p>
        </w:tc>
        <w:tc>
          <w:tcPr>
            <w:tcW w:w="1843" w:type="dxa"/>
            <w:gridSpan w:val="2"/>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rPr>
            </w:pPr>
          </w:p>
        </w:tc>
      </w:tr>
      <w:tr w:rsidR="006E0E28" w:rsidRPr="006E0E28" w:rsidTr="006E0E28">
        <w:trPr>
          <w:cantSplit/>
          <w:trHeight w:val="429"/>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14</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Проект: « Сочиняем волшебную сказку»</w:t>
            </w:r>
          </w:p>
        </w:tc>
        <w:tc>
          <w:tcPr>
            <w:tcW w:w="1984" w:type="dxa"/>
            <w:gridSpan w:val="12"/>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43" w:type="dxa"/>
            <w:gridSpan w:val="2"/>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pStyle w:val="af4"/>
              <w:autoSpaceDE w:val="0"/>
              <w:autoSpaceDN w:val="0"/>
              <w:adjustRightInd w:val="0"/>
              <w:ind w:left="0"/>
              <w:rPr>
                <w:rFonts w:ascii="Times New Roman" w:hAnsi="Times New Roman"/>
                <w:sz w:val="24"/>
                <w:szCs w:val="24"/>
              </w:rPr>
            </w:pPr>
            <w:r w:rsidRPr="006E0E28">
              <w:rPr>
                <w:rFonts w:ascii="Times New Roman" w:hAnsi="Times New Roman"/>
                <w:sz w:val="24"/>
                <w:szCs w:val="24"/>
              </w:rPr>
              <w:t>Проект «Билет в будущее»</w:t>
            </w:r>
          </w:p>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Систематизация знаний о профессии писатель</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15</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lang w:val="ru-RU"/>
              </w:rPr>
              <w:t xml:space="preserve">Обобщающий урок по разделу «Устное народное  творчество». </w:t>
            </w:r>
            <w:r w:rsidRPr="006E0E28">
              <w:rPr>
                <w:rFonts w:ascii="Times New Roman" w:hAnsi="Times New Roman" w:cs="Times New Roman"/>
                <w:b/>
                <w:bCs/>
                <w:sz w:val="24"/>
                <w:szCs w:val="24"/>
              </w:rPr>
              <w:t>Тест</w:t>
            </w:r>
          </w:p>
        </w:tc>
        <w:tc>
          <w:tcPr>
            <w:tcW w:w="1984" w:type="dxa"/>
            <w:gridSpan w:val="12"/>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43" w:type="dxa"/>
            <w:gridSpan w:val="2"/>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41">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7</w:t>
              </w:r>
              <w:r w:rsidRPr="006E0E28">
                <w:rPr>
                  <w:rFonts w:ascii="Times New Roman" w:hAnsi="Times New Roman" w:cs="Times New Roman"/>
                  <w:color w:val="0000FF"/>
                  <w:sz w:val="24"/>
                  <w:szCs w:val="24"/>
                  <w:u w:val="single"/>
                </w:rPr>
                <w:t>dc</w:t>
              </w:r>
            </w:hyperlink>
          </w:p>
        </w:tc>
      </w:tr>
      <w:tr w:rsidR="006E0E28" w:rsidRPr="006E0E28" w:rsidTr="006E0E28">
        <w:trPr>
          <w:cantSplit/>
        </w:trPr>
        <w:tc>
          <w:tcPr>
            <w:tcW w:w="13858" w:type="dxa"/>
            <w:gridSpan w:val="18"/>
          </w:tcPr>
          <w:p w:rsidR="006E0E28" w:rsidRPr="006E0E28" w:rsidRDefault="006E0E28" w:rsidP="006E0E28">
            <w:pPr>
              <w:tabs>
                <w:tab w:val="left" w:pos="2205"/>
              </w:tabs>
              <w:jc w:val="center"/>
              <w:rPr>
                <w:rFonts w:ascii="Times New Roman" w:hAnsi="Times New Roman" w:cs="Times New Roman"/>
                <w:b/>
                <w:sz w:val="24"/>
                <w:szCs w:val="24"/>
              </w:rPr>
            </w:pPr>
            <w:r w:rsidRPr="006E0E28">
              <w:rPr>
                <w:rFonts w:ascii="Times New Roman" w:hAnsi="Times New Roman" w:cs="Times New Roman"/>
                <w:b/>
                <w:sz w:val="24"/>
                <w:szCs w:val="24"/>
              </w:rPr>
              <w:t>Поэтическая тетрадь №1</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16</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Что уже знаем и умеем.</w:t>
            </w:r>
          </w:p>
        </w:tc>
        <w:tc>
          <w:tcPr>
            <w:tcW w:w="1998" w:type="dxa"/>
            <w:gridSpan w:val="13"/>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29" w:type="dxa"/>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17</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lang w:val="ru-RU"/>
              </w:rPr>
              <w:t>В мире книг.</w:t>
            </w:r>
          </w:p>
        </w:tc>
        <w:tc>
          <w:tcPr>
            <w:tcW w:w="1998" w:type="dxa"/>
            <w:gridSpan w:val="13"/>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29" w:type="dxa"/>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42">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bd</w:t>
              </w:r>
              <w:r w:rsidRPr="006E0E28">
                <w:rPr>
                  <w:rFonts w:ascii="Times New Roman" w:hAnsi="Times New Roman" w:cs="Times New Roman"/>
                  <w:color w:val="0000FF"/>
                  <w:sz w:val="24"/>
                  <w:szCs w:val="24"/>
                  <w:u w:val="single"/>
                  <w:lang w:val="ru-RU"/>
                </w:rPr>
                <w:t>94</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lastRenderedPageBreak/>
              <w:t>18</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Ф.И. Тютчев «Листья»</w:t>
            </w:r>
          </w:p>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Сочинение-миниатюра «О чём расскажут осенние листья»</w:t>
            </w:r>
          </w:p>
        </w:tc>
        <w:tc>
          <w:tcPr>
            <w:tcW w:w="1954" w:type="dxa"/>
            <w:gridSpan w:val="10"/>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73" w:type="dxa"/>
            <w:gridSpan w:val="4"/>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43">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dc</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19</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А. А. Фет «Мама! Глянь-ка из окошка...»</w:t>
            </w:r>
          </w:p>
        </w:tc>
        <w:tc>
          <w:tcPr>
            <w:tcW w:w="1954" w:type="dxa"/>
            <w:gridSpan w:val="10"/>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73" w:type="dxa"/>
            <w:gridSpan w:val="4"/>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44">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w:t>
              </w:r>
              <w:r w:rsidRPr="006E0E28">
                <w:rPr>
                  <w:rFonts w:ascii="Times New Roman" w:hAnsi="Times New Roman" w:cs="Times New Roman"/>
                  <w:color w:val="0000FF"/>
                  <w:sz w:val="24"/>
                  <w:szCs w:val="24"/>
                  <w:u w:val="single"/>
                  <w:lang w:val="ru-RU"/>
                </w:rPr>
                <w:t>0</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8</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20</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Эпитеты – слова, рисующие картины природы. А.Фет: ««Зреет  рожь над жаркой нивой…».</w:t>
            </w:r>
          </w:p>
        </w:tc>
        <w:tc>
          <w:tcPr>
            <w:tcW w:w="1954" w:type="dxa"/>
            <w:gridSpan w:val="10"/>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873" w:type="dxa"/>
            <w:gridSpan w:val="4"/>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45">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d</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6</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21</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И.С. Никитин «Полно степь моя...»</w:t>
            </w:r>
          </w:p>
        </w:tc>
        <w:tc>
          <w:tcPr>
            <w:tcW w:w="1954" w:type="dxa"/>
            <w:gridSpan w:val="10"/>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73" w:type="dxa"/>
            <w:gridSpan w:val="4"/>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22</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 xml:space="preserve"> Сравнение как средство создания картины природы.</w:t>
            </w:r>
          </w:p>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И Никитин «Встреча  зимы».</w:t>
            </w:r>
          </w:p>
        </w:tc>
        <w:tc>
          <w:tcPr>
            <w:tcW w:w="1954" w:type="dxa"/>
            <w:gridSpan w:val="10"/>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873" w:type="dxa"/>
            <w:gridSpan w:val="4"/>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46">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d</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6</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23</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И.З.Суриков «Детство»</w:t>
            </w:r>
          </w:p>
        </w:tc>
        <w:tc>
          <w:tcPr>
            <w:tcW w:w="1954" w:type="dxa"/>
            <w:gridSpan w:val="10"/>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73" w:type="dxa"/>
            <w:gridSpan w:val="4"/>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47">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514</w:t>
              </w:r>
              <w:r w:rsidRPr="006E0E28">
                <w:rPr>
                  <w:rFonts w:ascii="Times New Roman" w:hAnsi="Times New Roman" w:cs="Times New Roman"/>
                  <w:color w:val="0000FF"/>
                  <w:sz w:val="24"/>
                  <w:szCs w:val="24"/>
                  <w:u w:val="single"/>
                </w:rPr>
                <w:t>ba</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24</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 xml:space="preserve"> Подвижные картины природы. И. Суриков «Зима»</w:t>
            </w:r>
          </w:p>
        </w:tc>
        <w:tc>
          <w:tcPr>
            <w:tcW w:w="1954" w:type="dxa"/>
            <w:gridSpan w:val="10"/>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873" w:type="dxa"/>
            <w:gridSpan w:val="4"/>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48">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489</w:t>
              </w:r>
              <w:r w:rsidRPr="006E0E28">
                <w:rPr>
                  <w:rFonts w:ascii="Times New Roman" w:hAnsi="Times New Roman" w:cs="Times New Roman"/>
                  <w:color w:val="0000FF"/>
                  <w:sz w:val="24"/>
                  <w:szCs w:val="24"/>
                  <w:u w:val="single"/>
                </w:rPr>
                <w:t>a</w:t>
              </w:r>
              <w:r w:rsidRPr="006E0E28">
                <w:rPr>
                  <w:rFonts w:ascii="Times New Roman" w:hAnsi="Times New Roman" w:cs="Times New Roman"/>
                  <w:color w:val="0000FF"/>
                  <w:sz w:val="24"/>
                  <w:szCs w:val="24"/>
                  <w:u w:val="single"/>
                  <w:lang w:val="ru-RU"/>
                </w:rPr>
                <w:t>0</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25</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 xml:space="preserve">Обобщающий урок по разделу « Поэтическая тетрадь-1» </w:t>
            </w:r>
            <w:r w:rsidRPr="006E0E28">
              <w:rPr>
                <w:rFonts w:ascii="Times New Roman" w:hAnsi="Times New Roman" w:cs="Times New Roman"/>
                <w:b/>
                <w:bCs/>
                <w:sz w:val="24"/>
                <w:szCs w:val="24"/>
                <w:lang w:val="ru-RU"/>
              </w:rPr>
              <w:t>Тест</w:t>
            </w:r>
          </w:p>
        </w:tc>
        <w:tc>
          <w:tcPr>
            <w:tcW w:w="1954" w:type="dxa"/>
            <w:gridSpan w:val="10"/>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73" w:type="dxa"/>
            <w:gridSpan w:val="4"/>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3858" w:type="dxa"/>
            <w:gridSpan w:val="18"/>
          </w:tcPr>
          <w:p w:rsidR="006E0E28" w:rsidRPr="006E0E28" w:rsidRDefault="006E0E28" w:rsidP="006E0E28">
            <w:pPr>
              <w:snapToGrid w:val="0"/>
              <w:jc w:val="center"/>
              <w:rPr>
                <w:rFonts w:ascii="Times New Roman" w:hAnsi="Times New Roman" w:cs="Times New Roman"/>
                <w:b/>
                <w:sz w:val="24"/>
                <w:szCs w:val="24"/>
              </w:rPr>
            </w:pPr>
            <w:r w:rsidRPr="006E0E28">
              <w:rPr>
                <w:rFonts w:ascii="Times New Roman" w:hAnsi="Times New Roman" w:cs="Times New Roman"/>
                <w:b/>
                <w:sz w:val="24"/>
                <w:szCs w:val="24"/>
              </w:rPr>
              <w:t>Великие русские писатели</w:t>
            </w:r>
          </w:p>
        </w:tc>
      </w:tr>
      <w:tr w:rsidR="006E0E28" w:rsidRPr="006E0E28" w:rsidTr="006E0E28">
        <w:trPr>
          <w:cantSplit/>
          <w:trHeight w:val="288"/>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26</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 xml:space="preserve"> Знакомство с названием раздела. Беседа о творчестве А.С. Пушкина </w:t>
            </w:r>
          </w:p>
        </w:tc>
        <w:tc>
          <w:tcPr>
            <w:tcW w:w="1910" w:type="dxa"/>
            <w:gridSpan w:val="9"/>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49">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d</w:t>
              </w:r>
              <w:r w:rsidRPr="006E0E28">
                <w:rPr>
                  <w:rFonts w:ascii="Times New Roman" w:hAnsi="Times New Roman" w:cs="Times New Roman"/>
                  <w:color w:val="0000FF"/>
                  <w:sz w:val="24"/>
                  <w:szCs w:val="24"/>
                  <w:u w:val="single"/>
                  <w:lang w:val="ru-RU"/>
                </w:rPr>
                <w:t>554</w:t>
              </w:r>
            </w:hyperlink>
          </w:p>
        </w:tc>
      </w:tr>
      <w:tr w:rsidR="006E0E28" w:rsidRPr="006E0E28" w:rsidTr="006E0E28">
        <w:trPr>
          <w:cantSplit/>
          <w:trHeight w:val="210"/>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lastRenderedPageBreak/>
              <w:t>27</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Любимые стихи. А.С.Пушкин «Уж небо осенью дышало…», «В тот год осенняя погода», «Опрятней модного паркета»</w:t>
            </w:r>
          </w:p>
        </w:tc>
        <w:tc>
          <w:tcPr>
            <w:tcW w:w="1910" w:type="dxa"/>
            <w:gridSpan w:val="9"/>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50">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1</w:t>
              </w:r>
              <w:r w:rsidRPr="006E0E28">
                <w:rPr>
                  <w:rFonts w:ascii="Times New Roman" w:hAnsi="Times New Roman" w:cs="Times New Roman"/>
                  <w:color w:val="0000FF"/>
                  <w:sz w:val="24"/>
                  <w:szCs w:val="24"/>
                  <w:u w:val="single"/>
                </w:rPr>
                <w:t>c</w:t>
              </w:r>
              <w:r w:rsidRPr="006E0E28">
                <w:rPr>
                  <w:rFonts w:ascii="Times New Roman" w:hAnsi="Times New Roman" w:cs="Times New Roman"/>
                  <w:color w:val="0000FF"/>
                  <w:sz w:val="24"/>
                  <w:szCs w:val="24"/>
                  <w:u w:val="single"/>
                  <w:lang w:val="ru-RU"/>
                </w:rPr>
                <w:t>4</w:t>
              </w:r>
            </w:hyperlink>
          </w:p>
        </w:tc>
      </w:tr>
      <w:tr w:rsidR="006E0E28" w:rsidRPr="006E0E28" w:rsidTr="006E0E28">
        <w:trPr>
          <w:cantSplit/>
          <w:trHeight w:val="150"/>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28</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А.С.Пушкин «Зимнее утро»</w:t>
            </w:r>
          </w:p>
        </w:tc>
        <w:tc>
          <w:tcPr>
            <w:tcW w:w="1910" w:type="dxa"/>
            <w:gridSpan w:val="9"/>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51">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c</w:t>
              </w:r>
              <w:r w:rsidRPr="006E0E28">
                <w:rPr>
                  <w:rFonts w:ascii="Times New Roman" w:hAnsi="Times New Roman" w:cs="Times New Roman"/>
                  <w:color w:val="0000FF"/>
                  <w:sz w:val="24"/>
                  <w:szCs w:val="24"/>
                  <w:u w:val="single"/>
                  <w:lang w:val="ru-RU"/>
                </w:rPr>
                <w:t>5</w:t>
              </w:r>
              <w:r w:rsidRPr="006E0E28">
                <w:rPr>
                  <w:rFonts w:ascii="Times New Roman" w:hAnsi="Times New Roman" w:cs="Times New Roman"/>
                  <w:color w:val="0000FF"/>
                  <w:sz w:val="24"/>
                  <w:szCs w:val="24"/>
                  <w:u w:val="single"/>
                </w:rPr>
                <w:t>c</w:t>
              </w:r>
              <w:r w:rsidRPr="006E0E28">
                <w:rPr>
                  <w:rFonts w:ascii="Times New Roman" w:hAnsi="Times New Roman" w:cs="Times New Roman"/>
                  <w:color w:val="0000FF"/>
                  <w:sz w:val="24"/>
                  <w:szCs w:val="24"/>
                  <w:u w:val="single"/>
                  <w:lang w:val="ru-RU"/>
                </w:rPr>
                <w:t>8</w:t>
              </w:r>
            </w:hyperlink>
          </w:p>
        </w:tc>
      </w:tr>
      <w:tr w:rsidR="006E0E28" w:rsidRPr="006E0E28" w:rsidTr="006E0E28">
        <w:trPr>
          <w:cantSplit/>
          <w:trHeight w:val="165"/>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29</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А.С.Пушкин «Зимний вечер»</w:t>
            </w:r>
          </w:p>
        </w:tc>
        <w:tc>
          <w:tcPr>
            <w:tcW w:w="1910" w:type="dxa"/>
            <w:gridSpan w:val="9"/>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Height w:val="315"/>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30</w:t>
            </w:r>
          </w:p>
        </w:tc>
        <w:tc>
          <w:tcPr>
            <w:tcW w:w="5531" w:type="dxa"/>
          </w:tcPr>
          <w:p w:rsidR="006E0E28" w:rsidRPr="006E0E28" w:rsidRDefault="006E0E28" w:rsidP="006E0E28">
            <w:pPr>
              <w:widowControl w:val="0"/>
              <w:suppressAutoHyphens/>
              <w:autoSpaceDE w:val="0"/>
              <w:autoSpaceDN w:val="0"/>
              <w:snapToGrid w:val="0"/>
              <w:jc w:val="both"/>
              <w:textAlignment w:val="baseline"/>
              <w:rPr>
                <w:rFonts w:ascii="Times New Roman" w:hAnsi="Times New Roman" w:cs="Times New Roman"/>
                <w:b/>
                <w:sz w:val="24"/>
                <w:szCs w:val="24"/>
                <w:lang w:val="ru-RU"/>
              </w:rPr>
            </w:pPr>
            <w:r w:rsidRPr="006E0E28">
              <w:rPr>
                <w:rFonts w:ascii="Times New Roman" w:hAnsi="Times New Roman" w:cs="Times New Roman"/>
                <w:sz w:val="24"/>
                <w:szCs w:val="24"/>
                <w:lang w:val="ru-RU"/>
              </w:rPr>
              <w:t>Ю. А Буковский «О Доброте – злой и доброй»</w:t>
            </w:r>
          </w:p>
        </w:tc>
        <w:tc>
          <w:tcPr>
            <w:tcW w:w="1910" w:type="dxa"/>
            <w:gridSpan w:val="9"/>
          </w:tcPr>
          <w:p w:rsidR="006E0E28" w:rsidRPr="006E0E28" w:rsidRDefault="006E0E28" w:rsidP="006E0E28">
            <w:pPr>
              <w:widowControl w:val="0"/>
              <w:suppressAutoHyphens/>
              <w:autoSpaceDE w:val="0"/>
              <w:autoSpaceDN w:val="0"/>
              <w:snapToGrid w:val="0"/>
              <w:jc w:val="both"/>
              <w:textAlignment w:val="baseline"/>
              <w:rPr>
                <w:rFonts w:ascii="Times New Roman" w:eastAsia="SimSun" w:hAnsi="Times New Roman" w:cs="Times New Roman"/>
                <w:kern w:val="3"/>
                <w:sz w:val="24"/>
                <w:szCs w:val="24"/>
                <w:lang w:eastAsia="zh-CN"/>
              </w:rPr>
            </w:pPr>
            <w:r w:rsidRPr="006E0E28">
              <w:rPr>
                <w:rFonts w:ascii="Times New Roman" w:eastAsia="SimSun" w:hAnsi="Times New Roman" w:cs="Times New Roman"/>
                <w:kern w:val="3"/>
                <w:sz w:val="24"/>
                <w:szCs w:val="24"/>
                <w:lang w:eastAsia="zh-CN"/>
              </w:rPr>
              <w:t>1</w:t>
            </w:r>
          </w:p>
        </w:tc>
        <w:tc>
          <w:tcPr>
            <w:tcW w:w="1917" w:type="dxa"/>
            <w:gridSpan w:val="5"/>
          </w:tcPr>
          <w:p w:rsidR="006E0E28" w:rsidRPr="006E0E28" w:rsidRDefault="006E0E28" w:rsidP="006E0E28">
            <w:pPr>
              <w:widowControl w:val="0"/>
              <w:suppressAutoHyphens/>
              <w:autoSpaceDE w:val="0"/>
              <w:autoSpaceDN w:val="0"/>
              <w:snapToGrid w:val="0"/>
              <w:jc w:val="both"/>
              <w:textAlignment w:val="baseline"/>
              <w:rPr>
                <w:rFonts w:ascii="Times New Roman" w:eastAsia="SimSun" w:hAnsi="Times New Roman" w:cs="Times New Roman"/>
                <w:kern w:val="3"/>
                <w:sz w:val="24"/>
                <w:szCs w:val="24"/>
                <w:lang w:eastAsia="zh-CN"/>
              </w:rPr>
            </w:pPr>
          </w:p>
        </w:tc>
        <w:tc>
          <w:tcPr>
            <w:tcW w:w="3259" w:type="dxa"/>
            <w:gridSpan w:val="2"/>
          </w:tcPr>
          <w:p w:rsidR="006E0E28" w:rsidRPr="006E0E28" w:rsidRDefault="006E0E28" w:rsidP="006E0E28">
            <w:pPr>
              <w:widowControl w:val="0"/>
              <w:suppressAutoHyphens/>
              <w:autoSpaceDE w:val="0"/>
              <w:autoSpaceDN w:val="0"/>
              <w:snapToGrid w:val="0"/>
              <w:jc w:val="both"/>
              <w:textAlignment w:val="baseline"/>
              <w:rPr>
                <w:rFonts w:ascii="Times New Roman" w:eastAsia="SimSun" w:hAnsi="Times New Roman" w:cs="Times New Roman"/>
                <w:kern w:val="3"/>
                <w:sz w:val="24"/>
                <w:szCs w:val="24"/>
                <w:lang w:val="ru-RU" w:eastAsia="zh-CN"/>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Height w:val="255"/>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31</w:t>
            </w:r>
          </w:p>
        </w:tc>
        <w:tc>
          <w:tcPr>
            <w:tcW w:w="5531" w:type="dxa"/>
          </w:tcPr>
          <w:p w:rsidR="006E0E28" w:rsidRPr="006E0E28" w:rsidRDefault="006E0E28" w:rsidP="006E0E28">
            <w:pPr>
              <w:widowControl w:val="0"/>
              <w:suppressAutoHyphens/>
              <w:autoSpaceDE w:val="0"/>
              <w:autoSpaceDN w:val="0"/>
              <w:snapToGrid w:val="0"/>
              <w:jc w:val="both"/>
              <w:textAlignment w:val="baseline"/>
              <w:rPr>
                <w:rFonts w:ascii="Times New Roman" w:hAnsi="Times New Roman" w:cs="Times New Roman"/>
                <w:sz w:val="24"/>
                <w:szCs w:val="24"/>
                <w:lang w:val="ru-RU"/>
              </w:rPr>
            </w:pPr>
            <w:r w:rsidRPr="006E0E28">
              <w:rPr>
                <w:rFonts w:ascii="Times New Roman" w:hAnsi="Times New Roman" w:cs="Times New Roman"/>
                <w:sz w:val="24"/>
                <w:szCs w:val="24"/>
                <w:lang w:val="ru-RU"/>
              </w:rPr>
              <w:t>Герои литературной сказки. А. С.Пушкина «Сказка о царе Салтане…».</w:t>
            </w:r>
          </w:p>
        </w:tc>
        <w:tc>
          <w:tcPr>
            <w:tcW w:w="1910" w:type="dxa"/>
            <w:gridSpan w:val="9"/>
          </w:tcPr>
          <w:p w:rsidR="006E0E28" w:rsidRPr="006E0E28" w:rsidRDefault="006E0E28" w:rsidP="006E0E28">
            <w:pPr>
              <w:widowControl w:val="0"/>
              <w:suppressAutoHyphens/>
              <w:autoSpaceDE w:val="0"/>
              <w:autoSpaceDN w:val="0"/>
              <w:snapToGrid w:val="0"/>
              <w:jc w:val="both"/>
              <w:textAlignment w:val="baseline"/>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widowControl w:val="0"/>
              <w:suppressAutoHyphens/>
              <w:autoSpaceDE w:val="0"/>
              <w:autoSpaceDN w:val="0"/>
              <w:snapToGrid w:val="0"/>
              <w:jc w:val="both"/>
              <w:textAlignment w:val="baseline"/>
              <w:rPr>
                <w:rFonts w:ascii="Times New Roman" w:hAnsi="Times New Roman" w:cs="Times New Roman"/>
                <w:sz w:val="24"/>
                <w:szCs w:val="24"/>
              </w:rPr>
            </w:pPr>
          </w:p>
        </w:tc>
        <w:tc>
          <w:tcPr>
            <w:tcW w:w="3259" w:type="dxa"/>
            <w:gridSpan w:val="2"/>
          </w:tcPr>
          <w:p w:rsidR="006E0E28" w:rsidRPr="006E0E28" w:rsidRDefault="006E0E28" w:rsidP="006E0E28">
            <w:pPr>
              <w:widowControl w:val="0"/>
              <w:suppressAutoHyphens/>
              <w:autoSpaceDE w:val="0"/>
              <w:autoSpaceDN w:val="0"/>
              <w:snapToGrid w:val="0"/>
              <w:jc w:val="both"/>
              <w:textAlignment w:val="baseline"/>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52">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29</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5142</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32</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Особенности волшебной сказки А. С.Пушкин «Сказка о царе  Салтане…».</w:t>
            </w:r>
          </w:p>
        </w:tc>
        <w:tc>
          <w:tcPr>
            <w:tcW w:w="1910" w:type="dxa"/>
            <w:gridSpan w:val="9"/>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53">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1</w:t>
              </w:r>
              <w:r w:rsidRPr="006E0E28">
                <w:rPr>
                  <w:rFonts w:ascii="Times New Roman" w:hAnsi="Times New Roman" w:cs="Times New Roman"/>
                  <w:color w:val="0000FF"/>
                  <w:sz w:val="24"/>
                  <w:szCs w:val="24"/>
                  <w:u w:val="single"/>
                </w:rPr>
                <w:t>c</w:t>
              </w:r>
              <w:r w:rsidRPr="006E0E28">
                <w:rPr>
                  <w:rFonts w:ascii="Times New Roman" w:hAnsi="Times New Roman" w:cs="Times New Roman"/>
                  <w:color w:val="0000FF"/>
                  <w:sz w:val="24"/>
                  <w:szCs w:val="24"/>
                  <w:u w:val="single"/>
                  <w:lang w:val="ru-RU"/>
                </w:rPr>
                <w:t>4</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33</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Нравственный смысл сказки А. С.Пушкина «Сказка о царе  Салтане…».</w:t>
            </w:r>
          </w:p>
        </w:tc>
        <w:tc>
          <w:tcPr>
            <w:tcW w:w="1910" w:type="dxa"/>
            <w:gridSpan w:val="9"/>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34</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В.П Крапивин «День рождения»</w:t>
            </w:r>
          </w:p>
        </w:tc>
        <w:tc>
          <w:tcPr>
            <w:tcW w:w="1910" w:type="dxa"/>
            <w:gridSpan w:val="9"/>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35</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И.А.Крылов «Мартышка и очки»</w:t>
            </w:r>
          </w:p>
        </w:tc>
        <w:tc>
          <w:tcPr>
            <w:tcW w:w="1910" w:type="dxa"/>
            <w:gridSpan w:val="9"/>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54">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cd</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36</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И.А.Крылов Крылов «Зеркало и Обезьяна»</w:t>
            </w:r>
          </w:p>
        </w:tc>
        <w:tc>
          <w:tcPr>
            <w:tcW w:w="1910" w:type="dxa"/>
            <w:gridSpan w:val="9"/>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55">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1</w:t>
              </w:r>
              <w:r w:rsidRPr="006E0E28">
                <w:rPr>
                  <w:rFonts w:ascii="Times New Roman" w:hAnsi="Times New Roman" w:cs="Times New Roman"/>
                  <w:color w:val="0000FF"/>
                  <w:sz w:val="24"/>
                  <w:szCs w:val="24"/>
                  <w:u w:val="single"/>
                </w:rPr>
                <w:t>c</w:t>
              </w:r>
              <w:r w:rsidRPr="006E0E28">
                <w:rPr>
                  <w:rFonts w:ascii="Times New Roman" w:hAnsi="Times New Roman" w:cs="Times New Roman"/>
                  <w:color w:val="0000FF"/>
                  <w:sz w:val="24"/>
                  <w:szCs w:val="24"/>
                  <w:u w:val="single"/>
                  <w:lang w:val="ru-RU"/>
                </w:rPr>
                <w:t>4</w:t>
              </w:r>
            </w:hyperlink>
          </w:p>
        </w:tc>
      </w:tr>
      <w:tr w:rsidR="006E0E28" w:rsidRPr="006E0E28" w:rsidTr="006E0E28">
        <w:trPr>
          <w:cantSplit/>
          <w:trHeight w:val="90"/>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37</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И.А.Крылов «Ворона и Лисица»</w:t>
            </w:r>
          </w:p>
        </w:tc>
        <w:tc>
          <w:tcPr>
            <w:tcW w:w="1910" w:type="dxa"/>
            <w:gridSpan w:val="9"/>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56">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514</w:t>
              </w:r>
              <w:r w:rsidRPr="006E0E28">
                <w:rPr>
                  <w:rFonts w:ascii="Times New Roman" w:hAnsi="Times New Roman" w:cs="Times New Roman"/>
                  <w:color w:val="0000FF"/>
                  <w:sz w:val="24"/>
                  <w:szCs w:val="24"/>
                  <w:u w:val="single"/>
                </w:rPr>
                <w:t>ba</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lastRenderedPageBreak/>
              <w:t>38</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 xml:space="preserve">М.Ю.Лермонтов «Горные вершины, «На севере диком» </w:t>
            </w:r>
          </w:p>
        </w:tc>
        <w:tc>
          <w:tcPr>
            <w:tcW w:w="1837" w:type="dxa"/>
            <w:gridSpan w:val="5"/>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57">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w:t>
              </w:r>
              <w:r w:rsidRPr="006E0E28">
                <w:rPr>
                  <w:rFonts w:ascii="Times New Roman" w:hAnsi="Times New Roman" w:cs="Times New Roman"/>
                  <w:color w:val="0000FF"/>
                  <w:sz w:val="24"/>
                  <w:szCs w:val="24"/>
                  <w:u w:val="single"/>
                  <w:lang w:val="ru-RU"/>
                </w:rPr>
                <w:t>45</w:t>
              </w:r>
              <w:r w:rsidRPr="006E0E28">
                <w:rPr>
                  <w:rFonts w:ascii="Times New Roman" w:hAnsi="Times New Roman" w:cs="Times New Roman"/>
                  <w:color w:val="0000FF"/>
                  <w:sz w:val="24"/>
                  <w:szCs w:val="24"/>
                  <w:u w:val="single"/>
                </w:rPr>
                <w:t>e</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39</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М.Ю.Лермонтов «Утёс»</w:t>
            </w:r>
          </w:p>
        </w:tc>
        <w:tc>
          <w:tcPr>
            <w:tcW w:w="1837" w:type="dxa"/>
            <w:gridSpan w:val="5"/>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40</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М.Ю. Лермонтов «Осень»</w:t>
            </w:r>
          </w:p>
        </w:tc>
        <w:tc>
          <w:tcPr>
            <w:tcW w:w="1837" w:type="dxa"/>
            <w:gridSpan w:val="5"/>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Т.В. Толстая «Детство Лермонтова»</w:t>
            </w:r>
          </w:p>
        </w:tc>
        <w:tc>
          <w:tcPr>
            <w:tcW w:w="1837" w:type="dxa"/>
            <w:gridSpan w:val="5"/>
          </w:tcPr>
          <w:p w:rsidR="006E0E28" w:rsidRPr="006E0E28" w:rsidRDefault="006E0E28" w:rsidP="006E0E28">
            <w:pPr>
              <w:snapToGrid w:val="0"/>
              <w:rPr>
                <w:rFonts w:ascii="Times New Roman" w:hAnsi="Times New Roman" w:cs="Times New Roman"/>
                <w:sz w:val="24"/>
                <w:szCs w:val="24"/>
                <w:lang w:val="ru-RU"/>
              </w:rPr>
            </w:pPr>
          </w:p>
        </w:tc>
        <w:tc>
          <w:tcPr>
            <w:tcW w:w="1990" w:type="dxa"/>
            <w:gridSpan w:val="9"/>
          </w:tcPr>
          <w:p w:rsidR="006E0E28" w:rsidRPr="006E0E28" w:rsidRDefault="006E0E28" w:rsidP="006E0E28">
            <w:pPr>
              <w:snapToGrid w:val="0"/>
              <w:rPr>
                <w:rFonts w:ascii="Times New Roman" w:hAnsi="Times New Roman" w:cs="Times New Roman"/>
                <w:sz w:val="24"/>
                <w:szCs w:val="24"/>
                <w:lang w:val="ru-RU"/>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41</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Л. Толстой «Детство». Беседа о творчестве писателя.</w:t>
            </w:r>
          </w:p>
        </w:tc>
        <w:tc>
          <w:tcPr>
            <w:tcW w:w="1837" w:type="dxa"/>
            <w:gridSpan w:val="5"/>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58">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w:t>
              </w:r>
              <w:r w:rsidRPr="006E0E28">
                <w:rPr>
                  <w:rFonts w:ascii="Times New Roman" w:hAnsi="Times New Roman" w:cs="Times New Roman"/>
                  <w:color w:val="0000FF"/>
                  <w:sz w:val="24"/>
                  <w:szCs w:val="24"/>
                  <w:u w:val="single"/>
                  <w:lang w:val="ru-RU"/>
                </w:rPr>
                <w:t>35</w:t>
              </w:r>
              <w:r w:rsidRPr="006E0E28">
                <w:rPr>
                  <w:rFonts w:ascii="Times New Roman" w:hAnsi="Times New Roman" w:cs="Times New Roman"/>
                  <w:color w:val="0000FF"/>
                  <w:sz w:val="24"/>
                  <w:szCs w:val="24"/>
                  <w:u w:val="single"/>
                </w:rPr>
                <w:t>a</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42</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А.Н.Толстой «Акула» Тема и главная мысль рассказа.</w:t>
            </w:r>
          </w:p>
        </w:tc>
        <w:tc>
          <w:tcPr>
            <w:tcW w:w="1837" w:type="dxa"/>
            <w:gridSpan w:val="5"/>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pStyle w:val="af4"/>
              <w:autoSpaceDE w:val="0"/>
              <w:autoSpaceDN w:val="0"/>
              <w:adjustRightInd w:val="0"/>
              <w:ind w:left="0"/>
              <w:rPr>
                <w:rFonts w:ascii="Times New Roman" w:hAnsi="Times New Roman"/>
                <w:sz w:val="24"/>
                <w:szCs w:val="24"/>
              </w:rPr>
            </w:pPr>
            <w:r w:rsidRPr="006E0E28">
              <w:rPr>
                <w:rFonts w:ascii="Times New Roman" w:hAnsi="Times New Roman"/>
                <w:sz w:val="24"/>
                <w:szCs w:val="24"/>
              </w:rPr>
              <w:t>Проект «Билет в будущее»</w:t>
            </w:r>
          </w:p>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Систематизация знаний о профессиях  матрос, артиллерист, капитан.</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43</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Л.Н.Толстой «Акула»</w:t>
            </w:r>
          </w:p>
        </w:tc>
        <w:tc>
          <w:tcPr>
            <w:tcW w:w="1837" w:type="dxa"/>
            <w:gridSpan w:val="5"/>
          </w:tcPr>
          <w:p w:rsidR="006E0E28" w:rsidRPr="006E0E28" w:rsidRDefault="006E0E28" w:rsidP="006E0E28">
            <w:pPr>
              <w:snapToGrid w:val="0"/>
              <w:rPr>
                <w:rFonts w:ascii="Times New Roman" w:hAnsi="Times New Roman" w:cs="Times New Roman"/>
                <w:sz w:val="24"/>
                <w:szCs w:val="24"/>
              </w:rPr>
            </w:pPr>
          </w:p>
        </w:tc>
        <w:tc>
          <w:tcPr>
            <w:tcW w:w="1990" w:type="dxa"/>
            <w:gridSpan w:val="9"/>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pStyle w:val="af4"/>
              <w:autoSpaceDE w:val="0"/>
              <w:autoSpaceDN w:val="0"/>
              <w:adjustRightInd w:val="0"/>
              <w:ind w:left="0"/>
              <w:rPr>
                <w:rFonts w:ascii="Times New Roman" w:hAnsi="Times New Roman"/>
                <w:sz w:val="24"/>
                <w:szCs w:val="24"/>
              </w:rPr>
            </w:pPr>
            <w:r w:rsidRPr="006E0E28">
              <w:rPr>
                <w:rFonts w:ascii="Times New Roman" w:hAnsi="Times New Roman"/>
                <w:color w:val="000000"/>
                <w:sz w:val="24"/>
                <w:szCs w:val="24"/>
              </w:rPr>
              <w:t xml:space="preserve">Библиотека ЦОК </w:t>
            </w:r>
            <w:hyperlink r:id="rId59">
              <w:r w:rsidRPr="006E0E28">
                <w:rPr>
                  <w:rFonts w:ascii="Times New Roman" w:hAnsi="Times New Roman"/>
                  <w:color w:val="0000FF"/>
                  <w:sz w:val="24"/>
                  <w:szCs w:val="24"/>
                  <w:u w:val="single"/>
                </w:rPr>
                <w:t>https://m.edsoo.ru/8bc4f1c4</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44</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П.В.Засодимский «Гришина милостыня»</w:t>
            </w:r>
          </w:p>
        </w:tc>
        <w:tc>
          <w:tcPr>
            <w:tcW w:w="1837" w:type="dxa"/>
            <w:gridSpan w:val="5"/>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45</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Н.Г.Волкова «Дреби-Дон»</w:t>
            </w:r>
          </w:p>
        </w:tc>
        <w:tc>
          <w:tcPr>
            <w:tcW w:w="1837" w:type="dxa"/>
            <w:gridSpan w:val="5"/>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46</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А.Н.Толстой «Прыжок»</w:t>
            </w:r>
          </w:p>
        </w:tc>
        <w:tc>
          <w:tcPr>
            <w:tcW w:w="1837" w:type="dxa"/>
            <w:gridSpan w:val="5"/>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60">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w:t>
              </w:r>
              <w:r w:rsidRPr="006E0E28">
                <w:rPr>
                  <w:rFonts w:ascii="Times New Roman" w:hAnsi="Times New Roman" w:cs="Times New Roman"/>
                  <w:color w:val="0000FF"/>
                  <w:sz w:val="24"/>
                  <w:szCs w:val="24"/>
                  <w:u w:val="single"/>
                  <w:lang w:val="ru-RU"/>
                </w:rPr>
                <w:t>684</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47</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Л.Н.Толстой «Лев и собачка»</w:t>
            </w:r>
          </w:p>
        </w:tc>
        <w:tc>
          <w:tcPr>
            <w:tcW w:w="1837" w:type="dxa"/>
            <w:gridSpan w:val="5"/>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lastRenderedPageBreak/>
              <w:t>48</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Рассказ- описание Л.Толстого: «Какая бывает роса на траве».</w:t>
            </w:r>
          </w:p>
        </w:tc>
        <w:tc>
          <w:tcPr>
            <w:tcW w:w="1837" w:type="dxa"/>
            <w:gridSpan w:val="5"/>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61">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w:t>
              </w:r>
              <w:r w:rsidRPr="006E0E28">
                <w:rPr>
                  <w:rFonts w:ascii="Times New Roman" w:hAnsi="Times New Roman" w:cs="Times New Roman"/>
                  <w:color w:val="0000FF"/>
                  <w:sz w:val="24"/>
                  <w:szCs w:val="24"/>
                  <w:u w:val="single"/>
                  <w:lang w:val="ru-RU"/>
                </w:rPr>
                <w:t>576</w:t>
              </w:r>
            </w:hyperlink>
            <w:r w:rsidRPr="006E0E28">
              <w:rPr>
                <w:rFonts w:ascii="Times New Roman" w:hAnsi="Times New Roman" w:cs="Times New Roman"/>
                <w:color w:val="000000"/>
                <w:sz w:val="24"/>
                <w:szCs w:val="24"/>
                <w:lang w:val="ru-RU"/>
              </w:rPr>
              <w:t xml:space="preserve"> </w:t>
            </w:r>
            <w:hyperlink r:id="rId62">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w:t>
              </w:r>
              <w:r w:rsidRPr="006E0E28">
                <w:rPr>
                  <w:rFonts w:ascii="Times New Roman" w:hAnsi="Times New Roman" w:cs="Times New Roman"/>
                  <w:color w:val="0000FF"/>
                  <w:sz w:val="24"/>
                  <w:szCs w:val="24"/>
                  <w:u w:val="single"/>
                  <w:lang w:val="ru-RU"/>
                </w:rPr>
                <w:t>972</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49</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Рассказ- рассуждение Л.Толстого: «Куда девается вода из моря?»</w:t>
            </w:r>
          </w:p>
        </w:tc>
        <w:tc>
          <w:tcPr>
            <w:tcW w:w="1837" w:type="dxa"/>
            <w:gridSpan w:val="5"/>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63">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w:t>
              </w:r>
              <w:r w:rsidRPr="006E0E28">
                <w:rPr>
                  <w:rFonts w:ascii="Times New Roman" w:hAnsi="Times New Roman" w:cs="Times New Roman"/>
                  <w:color w:val="0000FF"/>
                  <w:sz w:val="24"/>
                  <w:szCs w:val="24"/>
                  <w:u w:val="single"/>
                  <w:lang w:val="ru-RU"/>
                </w:rPr>
                <w:t>684</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50</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В.Н.Куприн «Сушеная малина»</w:t>
            </w:r>
          </w:p>
        </w:tc>
        <w:tc>
          <w:tcPr>
            <w:tcW w:w="1837" w:type="dxa"/>
            <w:gridSpan w:val="5"/>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51</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lang w:val="ru-RU"/>
              </w:rPr>
              <w:t xml:space="preserve">Обобщающий урок по разделу «Великие русские писатели». </w:t>
            </w:r>
            <w:r w:rsidRPr="006E0E28">
              <w:rPr>
                <w:rFonts w:ascii="Times New Roman" w:hAnsi="Times New Roman" w:cs="Times New Roman"/>
                <w:b/>
                <w:bCs/>
                <w:sz w:val="24"/>
                <w:szCs w:val="24"/>
              </w:rPr>
              <w:t>Тест</w:t>
            </w:r>
          </w:p>
        </w:tc>
        <w:tc>
          <w:tcPr>
            <w:tcW w:w="1837" w:type="dxa"/>
            <w:gridSpan w:val="5"/>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90" w:type="dxa"/>
            <w:gridSpan w:val="9"/>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3858" w:type="dxa"/>
            <w:gridSpan w:val="18"/>
          </w:tcPr>
          <w:p w:rsidR="006E0E28" w:rsidRPr="006E0E28" w:rsidRDefault="006E0E28" w:rsidP="006E0E28">
            <w:pPr>
              <w:tabs>
                <w:tab w:val="left" w:pos="3060"/>
              </w:tabs>
              <w:jc w:val="center"/>
              <w:rPr>
                <w:rFonts w:ascii="Times New Roman" w:hAnsi="Times New Roman" w:cs="Times New Roman"/>
                <w:b/>
                <w:sz w:val="24"/>
                <w:szCs w:val="24"/>
              </w:rPr>
            </w:pPr>
            <w:r w:rsidRPr="006E0E28">
              <w:rPr>
                <w:rFonts w:ascii="Times New Roman" w:hAnsi="Times New Roman" w:cs="Times New Roman"/>
                <w:b/>
                <w:sz w:val="24"/>
                <w:szCs w:val="24"/>
              </w:rPr>
              <w:t xml:space="preserve">Поэтическая тетрадь №2 </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52</w:t>
            </w:r>
          </w:p>
        </w:tc>
        <w:tc>
          <w:tcPr>
            <w:tcW w:w="5531" w:type="dxa"/>
          </w:tcPr>
          <w:p w:rsidR="006E0E28" w:rsidRPr="006E0E28" w:rsidRDefault="006E0E28" w:rsidP="006E0E28">
            <w:pPr>
              <w:autoSpaceDE w:val="0"/>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Н. А. Некрасов «Славная осень!»  «Не ветер бушует над бором»</w:t>
            </w:r>
          </w:p>
        </w:tc>
        <w:tc>
          <w:tcPr>
            <w:tcW w:w="1822" w:type="dxa"/>
            <w:gridSpan w:val="4"/>
          </w:tcPr>
          <w:p w:rsidR="006E0E28" w:rsidRPr="006E0E28" w:rsidRDefault="006E0E28" w:rsidP="006E0E28">
            <w:pPr>
              <w:autoSpaceDE w:val="0"/>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autoSpaceDE w:val="0"/>
              <w:snapToGrid w:val="0"/>
              <w:rPr>
                <w:rFonts w:ascii="Times New Roman" w:hAnsi="Times New Roman" w:cs="Times New Roman"/>
                <w:sz w:val="24"/>
                <w:szCs w:val="24"/>
              </w:rPr>
            </w:pPr>
          </w:p>
        </w:tc>
        <w:tc>
          <w:tcPr>
            <w:tcW w:w="3259" w:type="dxa"/>
            <w:gridSpan w:val="2"/>
          </w:tcPr>
          <w:p w:rsidR="006E0E28" w:rsidRPr="006E0E28" w:rsidRDefault="006E0E28" w:rsidP="006E0E28">
            <w:pPr>
              <w:autoSpaceDE w:val="0"/>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64">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ea</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a</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53</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А.Н.Некрасов Стихи.  «Дедушка Мазай и зайцы»</w:t>
            </w:r>
          </w:p>
        </w:tc>
        <w:tc>
          <w:tcPr>
            <w:tcW w:w="1822" w:type="dxa"/>
            <w:gridSpan w:val="4"/>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65">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514</w:t>
              </w:r>
              <w:r w:rsidRPr="006E0E28">
                <w:rPr>
                  <w:rFonts w:ascii="Times New Roman" w:hAnsi="Times New Roman" w:cs="Times New Roman"/>
                  <w:color w:val="0000FF"/>
                  <w:sz w:val="24"/>
                  <w:szCs w:val="24"/>
                  <w:u w:val="single"/>
                </w:rPr>
                <w:t>ba</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54</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К.Д.Бальмонт «Золотое слово»</w:t>
            </w:r>
          </w:p>
        </w:tc>
        <w:tc>
          <w:tcPr>
            <w:tcW w:w="1822" w:type="dxa"/>
            <w:gridSpan w:val="4"/>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66">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eb</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55</w:t>
            </w:r>
          </w:p>
        </w:tc>
        <w:tc>
          <w:tcPr>
            <w:tcW w:w="5531" w:type="dxa"/>
          </w:tcPr>
          <w:p w:rsidR="006E0E28" w:rsidRPr="006E0E28" w:rsidRDefault="006E0E28" w:rsidP="006E0E28">
            <w:pPr>
              <w:snapToGrid w:val="0"/>
              <w:rPr>
                <w:rFonts w:ascii="Times New Roman" w:hAnsi="Times New Roman" w:cs="Times New Roman"/>
                <w:b/>
                <w:sz w:val="24"/>
                <w:szCs w:val="24"/>
              </w:rPr>
            </w:pPr>
            <w:r w:rsidRPr="006E0E28">
              <w:rPr>
                <w:rFonts w:ascii="Times New Roman" w:hAnsi="Times New Roman" w:cs="Times New Roman"/>
                <w:b/>
                <w:sz w:val="24"/>
                <w:szCs w:val="24"/>
              </w:rPr>
              <w:t>Контрольная работа за 1 полугодие.</w:t>
            </w:r>
          </w:p>
          <w:p w:rsidR="006E0E28" w:rsidRPr="006E0E28" w:rsidRDefault="006E0E28" w:rsidP="006E0E28">
            <w:pPr>
              <w:snapToGrid w:val="0"/>
              <w:rPr>
                <w:rFonts w:ascii="Times New Roman" w:hAnsi="Times New Roman" w:cs="Times New Roman"/>
                <w:sz w:val="24"/>
                <w:szCs w:val="24"/>
              </w:rPr>
            </w:pPr>
          </w:p>
        </w:tc>
        <w:tc>
          <w:tcPr>
            <w:tcW w:w="1822" w:type="dxa"/>
            <w:gridSpan w:val="4"/>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snapToGri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56</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И.А.Бунин «Детство»</w:t>
            </w:r>
          </w:p>
          <w:p w:rsidR="006E0E28" w:rsidRPr="006E0E28" w:rsidRDefault="006E0E28" w:rsidP="006E0E28">
            <w:pPr>
              <w:snapToGrid w:val="0"/>
              <w:rPr>
                <w:rFonts w:ascii="Times New Roman" w:hAnsi="Times New Roman" w:cs="Times New Roman"/>
                <w:sz w:val="24"/>
                <w:szCs w:val="24"/>
              </w:rPr>
            </w:pPr>
          </w:p>
        </w:tc>
        <w:tc>
          <w:tcPr>
            <w:tcW w:w="1822" w:type="dxa"/>
            <w:gridSpan w:val="4"/>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67">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ed</w:t>
              </w:r>
              <w:r w:rsidRPr="006E0E28">
                <w:rPr>
                  <w:rFonts w:ascii="Times New Roman" w:hAnsi="Times New Roman" w:cs="Times New Roman"/>
                  <w:color w:val="0000FF"/>
                  <w:sz w:val="24"/>
                  <w:szCs w:val="24"/>
                  <w:u w:val="single"/>
                  <w:lang w:val="ru-RU"/>
                </w:rPr>
                <w:t>00</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lastRenderedPageBreak/>
              <w:t>57</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И.В.Бунин «Полевые цветы», «Густой  зелёный ельник у дороги»</w:t>
            </w:r>
          </w:p>
          <w:p w:rsidR="006E0E28" w:rsidRPr="006E0E28" w:rsidRDefault="006E0E28" w:rsidP="006E0E28">
            <w:pPr>
              <w:snapToGrid w:val="0"/>
              <w:rPr>
                <w:rFonts w:ascii="Times New Roman" w:hAnsi="Times New Roman" w:cs="Times New Roman"/>
                <w:sz w:val="24"/>
                <w:szCs w:val="24"/>
                <w:lang w:val="ru-RU"/>
              </w:rPr>
            </w:pPr>
          </w:p>
        </w:tc>
        <w:tc>
          <w:tcPr>
            <w:tcW w:w="1807" w:type="dxa"/>
            <w:gridSpan w:val="3"/>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20" w:type="dxa"/>
            <w:gridSpan w:val="11"/>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68">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eecc</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58</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lang w:val="ru-RU"/>
              </w:rPr>
              <w:t xml:space="preserve">Обобщение.  По разделу «Поэтическая тетрадь». </w:t>
            </w:r>
            <w:r w:rsidRPr="006E0E28">
              <w:rPr>
                <w:rFonts w:ascii="Times New Roman" w:hAnsi="Times New Roman" w:cs="Times New Roman"/>
                <w:b/>
                <w:bCs/>
                <w:sz w:val="24"/>
                <w:szCs w:val="24"/>
              </w:rPr>
              <w:t xml:space="preserve">Тест </w:t>
            </w:r>
          </w:p>
        </w:tc>
        <w:tc>
          <w:tcPr>
            <w:tcW w:w="1807" w:type="dxa"/>
            <w:gridSpan w:val="3"/>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20" w:type="dxa"/>
            <w:gridSpan w:val="11"/>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8579" w:type="dxa"/>
            <w:gridSpan w:val="5"/>
          </w:tcPr>
          <w:p w:rsidR="006E0E28" w:rsidRPr="006E0E28" w:rsidRDefault="006E0E28" w:rsidP="006E0E28">
            <w:pPr>
              <w:tabs>
                <w:tab w:val="left" w:pos="3390"/>
              </w:tabs>
              <w:rPr>
                <w:rFonts w:ascii="Times New Roman" w:hAnsi="Times New Roman" w:cs="Times New Roman"/>
                <w:sz w:val="24"/>
                <w:szCs w:val="24"/>
              </w:rPr>
            </w:pPr>
            <w:r w:rsidRPr="006E0E28">
              <w:rPr>
                <w:rFonts w:ascii="Times New Roman" w:hAnsi="Times New Roman" w:cs="Times New Roman"/>
                <w:sz w:val="24"/>
                <w:szCs w:val="24"/>
              </w:rPr>
              <w:tab/>
            </w:r>
            <w:r w:rsidRPr="006E0E28">
              <w:rPr>
                <w:rFonts w:ascii="Times New Roman" w:hAnsi="Times New Roman" w:cs="Times New Roman"/>
                <w:b/>
                <w:sz w:val="24"/>
                <w:szCs w:val="24"/>
              </w:rPr>
              <w:t xml:space="preserve">Литературные сказки </w:t>
            </w:r>
          </w:p>
        </w:tc>
        <w:tc>
          <w:tcPr>
            <w:tcW w:w="5279" w:type="dxa"/>
            <w:gridSpan w:val="13"/>
          </w:tcPr>
          <w:p w:rsidR="006E0E28" w:rsidRPr="006E0E28" w:rsidRDefault="006E0E28" w:rsidP="006E0E28">
            <w:pPr>
              <w:tabs>
                <w:tab w:val="left" w:pos="3390"/>
              </w:tabs>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59</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Д.Н.Мамин - Сибиряк «Присказка к “Аленушкиным сказкам”»</w:t>
            </w:r>
          </w:p>
        </w:tc>
        <w:tc>
          <w:tcPr>
            <w:tcW w:w="1807" w:type="dxa"/>
            <w:gridSpan w:val="3"/>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20" w:type="dxa"/>
            <w:gridSpan w:val="11"/>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69">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514</w:t>
              </w:r>
              <w:r w:rsidRPr="006E0E28">
                <w:rPr>
                  <w:rFonts w:ascii="Times New Roman" w:hAnsi="Times New Roman" w:cs="Times New Roman"/>
                  <w:color w:val="0000FF"/>
                  <w:sz w:val="24"/>
                  <w:szCs w:val="24"/>
                  <w:u w:val="single"/>
                </w:rPr>
                <w:t>ba</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60</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Д. Н. Мамин – Сибиряк «Сказка про храброго зайца – длинные уши, косые глаза, короткий хвост»</w:t>
            </w:r>
          </w:p>
        </w:tc>
        <w:tc>
          <w:tcPr>
            <w:tcW w:w="1807" w:type="dxa"/>
            <w:gridSpan w:val="3"/>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20" w:type="dxa"/>
            <w:gridSpan w:val="11"/>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70">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eb</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61</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В.М.Гаршин «Лягушка-путешественница»</w:t>
            </w:r>
          </w:p>
        </w:tc>
        <w:tc>
          <w:tcPr>
            <w:tcW w:w="1807" w:type="dxa"/>
            <w:gridSpan w:val="3"/>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20" w:type="dxa"/>
            <w:gridSpan w:val="11"/>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71">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514</w:t>
              </w:r>
              <w:r w:rsidRPr="006E0E28">
                <w:rPr>
                  <w:rFonts w:ascii="Times New Roman" w:hAnsi="Times New Roman" w:cs="Times New Roman"/>
                  <w:color w:val="0000FF"/>
                  <w:sz w:val="24"/>
                  <w:szCs w:val="24"/>
                  <w:u w:val="single"/>
                </w:rPr>
                <w:t>ba</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62</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В.Ф.Одоевский «Мороз Иванович»</w:t>
            </w:r>
          </w:p>
        </w:tc>
        <w:tc>
          <w:tcPr>
            <w:tcW w:w="1807" w:type="dxa"/>
            <w:gridSpan w:val="3"/>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20" w:type="dxa"/>
            <w:gridSpan w:val="11"/>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72">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ed</w:t>
              </w:r>
              <w:r w:rsidRPr="006E0E28">
                <w:rPr>
                  <w:rFonts w:ascii="Times New Roman" w:hAnsi="Times New Roman" w:cs="Times New Roman"/>
                  <w:color w:val="0000FF"/>
                  <w:sz w:val="24"/>
                  <w:szCs w:val="24"/>
                  <w:u w:val="single"/>
                  <w:lang w:val="ru-RU"/>
                </w:rPr>
                <w:t>00</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63</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В.Ф.Одоевский «Мороз Иванович»</w:t>
            </w:r>
          </w:p>
        </w:tc>
        <w:tc>
          <w:tcPr>
            <w:tcW w:w="1807" w:type="dxa"/>
            <w:gridSpan w:val="3"/>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20" w:type="dxa"/>
            <w:gridSpan w:val="11"/>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73">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1</w:t>
              </w:r>
              <w:r w:rsidRPr="006E0E28">
                <w:rPr>
                  <w:rFonts w:ascii="Times New Roman" w:hAnsi="Times New Roman" w:cs="Times New Roman"/>
                  <w:color w:val="0000FF"/>
                  <w:sz w:val="24"/>
                  <w:szCs w:val="24"/>
                  <w:u w:val="single"/>
                </w:rPr>
                <w:t>c</w:t>
              </w:r>
              <w:r w:rsidRPr="006E0E28">
                <w:rPr>
                  <w:rFonts w:ascii="Times New Roman" w:hAnsi="Times New Roman" w:cs="Times New Roman"/>
                  <w:color w:val="0000FF"/>
                  <w:sz w:val="24"/>
                  <w:szCs w:val="24"/>
                  <w:u w:val="single"/>
                  <w:lang w:val="ru-RU"/>
                </w:rPr>
                <w:t>4</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64</w:t>
            </w:r>
          </w:p>
        </w:tc>
        <w:tc>
          <w:tcPr>
            <w:tcW w:w="5531" w:type="dxa"/>
          </w:tcPr>
          <w:p w:rsidR="006E0E28" w:rsidRPr="006E0E28" w:rsidRDefault="006E0E28" w:rsidP="006E0E28">
            <w:pPr>
              <w:autoSpaceDE w:val="0"/>
              <w:snapToGrid w:val="0"/>
              <w:rPr>
                <w:rFonts w:ascii="Times New Roman" w:hAnsi="Times New Roman" w:cs="Times New Roman"/>
                <w:sz w:val="24"/>
                <w:szCs w:val="24"/>
              </w:rPr>
            </w:pPr>
            <w:r w:rsidRPr="006E0E28">
              <w:rPr>
                <w:rFonts w:ascii="Times New Roman" w:hAnsi="Times New Roman" w:cs="Times New Roman"/>
                <w:sz w:val="24"/>
                <w:szCs w:val="24"/>
              </w:rPr>
              <w:t>Обобщение.Тест № 6 «Литературные сказки»</w:t>
            </w:r>
          </w:p>
        </w:tc>
        <w:tc>
          <w:tcPr>
            <w:tcW w:w="1807" w:type="dxa"/>
            <w:gridSpan w:val="3"/>
          </w:tcPr>
          <w:p w:rsidR="006E0E28" w:rsidRPr="006E0E28" w:rsidRDefault="006E0E28" w:rsidP="006E0E28">
            <w:pPr>
              <w:autoSpaceDE w:val="0"/>
              <w:snapToGrid w:val="0"/>
              <w:jc w:val="both"/>
              <w:rPr>
                <w:rFonts w:ascii="Times New Roman" w:hAnsi="Times New Roman" w:cs="Times New Roman"/>
                <w:sz w:val="24"/>
                <w:szCs w:val="24"/>
              </w:rPr>
            </w:pPr>
            <w:r w:rsidRPr="006E0E28">
              <w:rPr>
                <w:rFonts w:ascii="Times New Roman" w:hAnsi="Times New Roman" w:cs="Times New Roman"/>
                <w:sz w:val="24"/>
                <w:szCs w:val="24"/>
              </w:rPr>
              <w:t>1</w:t>
            </w:r>
          </w:p>
        </w:tc>
        <w:tc>
          <w:tcPr>
            <w:tcW w:w="2020" w:type="dxa"/>
            <w:gridSpan w:val="11"/>
          </w:tcPr>
          <w:p w:rsidR="006E0E28" w:rsidRPr="006E0E28" w:rsidRDefault="006E0E28" w:rsidP="006E0E28">
            <w:pPr>
              <w:autoSpaceDE w:val="0"/>
              <w:snapToGrid w:val="0"/>
              <w:jc w:val="both"/>
              <w:rPr>
                <w:rFonts w:ascii="Times New Roman" w:hAnsi="Times New Roman" w:cs="Times New Roman"/>
                <w:sz w:val="24"/>
                <w:szCs w:val="24"/>
              </w:rPr>
            </w:pPr>
          </w:p>
        </w:tc>
        <w:tc>
          <w:tcPr>
            <w:tcW w:w="3259" w:type="dxa"/>
            <w:gridSpan w:val="2"/>
          </w:tcPr>
          <w:p w:rsidR="006E0E28" w:rsidRPr="006E0E28" w:rsidRDefault="006E0E28" w:rsidP="006E0E28">
            <w:pPr>
              <w:autoSpaceDE w:val="0"/>
              <w:snapToGrid w:val="0"/>
              <w:jc w:val="both"/>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65</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В.М.Шукшин «Как зайка летал на воздушном шарике»</w:t>
            </w:r>
          </w:p>
        </w:tc>
        <w:tc>
          <w:tcPr>
            <w:tcW w:w="1807" w:type="dxa"/>
            <w:gridSpan w:val="3"/>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20" w:type="dxa"/>
            <w:gridSpan w:val="11"/>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3858" w:type="dxa"/>
            <w:gridSpan w:val="18"/>
          </w:tcPr>
          <w:p w:rsidR="006E0E28" w:rsidRPr="006E0E28" w:rsidRDefault="006E0E28" w:rsidP="006E0E28">
            <w:pPr>
              <w:tabs>
                <w:tab w:val="left" w:pos="2940"/>
              </w:tabs>
              <w:rPr>
                <w:rFonts w:ascii="Times New Roman" w:hAnsi="Times New Roman" w:cs="Times New Roman"/>
                <w:sz w:val="24"/>
                <w:szCs w:val="24"/>
              </w:rPr>
            </w:pPr>
            <w:r w:rsidRPr="006E0E28">
              <w:rPr>
                <w:rFonts w:ascii="Times New Roman" w:hAnsi="Times New Roman" w:cs="Times New Roman"/>
                <w:sz w:val="24"/>
                <w:szCs w:val="24"/>
                <w:lang w:val="ru-RU"/>
              </w:rPr>
              <w:tab/>
              <w:t xml:space="preserve">              </w:t>
            </w:r>
            <w:r w:rsidRPr="006E0E28">
              <w:rPr>
                <w:rFonts w:ascii="Times New Roman" w:hAnsi="Times New Roman" w:cs="Times New Roman"/>
                <w:b/>
                <w:sz w:val="24"/>
                <w:szCs w:val="24"/>
              </w:rPr>
              <w:t>Были-небылицы</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lastRenderedPageBreak/>
              <w:t>66</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Знакомство с произведением М. Горького  «Случай с Евсейкой».</w:t>
            </w:r>
          </w:p>
        </w:tc>
        <w:tc>
          <w:tcPr>
            <w:tcW w:w="1881" w:type="dxa"/>
            <w:gridSpan w:val="7"/>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74">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ea</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a</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67</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М.Горький «Случай с Евсейкой»</w:t>
            </w:r>
          </w:p>
        </w:tc>
        <w:tc>
          <w:tcPr>
            <w:tcW w:w="1881" w:type="dxa"/>
            <w:gridSpan w:val="7"/>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75">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eb</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68</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М.Горький «Случай с Евсейкой»</w:t>
            </w:r>
          </w:p>
        </w:tc>
        <w:tc>
          <w:tcPr>
            <w:tcW w:w="1881" w:type="dxa"/>
            <w:gridSpan w:val="7"/>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69</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А.Л.Решетов «Зернышки спелых яблок»</w:t>
            </w:r>
          </w:p>
        </w:tc>
        <w:tc>
          <w:tcPr>
            <w:tcW w:w="1881" w:type="dxa"/>
            <w:gridSpan w:val="7"/>
          </w:tcPr>
          <w:p w:rsidR="006E0E28" w:rsidRPr="006E0E28" w:rsidRDefault="006E0E28" w:rsidP="006E0E28">
            <w:pPr>
              <w:snapToGrid w:val="0"/>
              <w:rPr>
                <w:rFonts w:ascii="Times New Roman" w:hAnsi="Times New Roman" w:cs="Times New Roman"/>
                <w:sz w:val="24"/>
                <w:szCs w:val="24"/>
                <w:lang w:val="ru-RU"/>
              </w:rPr>
            </w:pPr>
          </w:p>
        </w:tc>
        <w:tc>
          <w:tcPr>
            <w:tcW w:w="1946" w:type="dxa"/>
            <w:gridSpan w:val="7"/>
          </w:tcPr>
          <w:p w:rsidR="006E0E28" w:rsidRPr="006E0E28" w:rsidRDefault="006E0E28" w:rsidP="006E0E28">
            <w:pPr>
              <w:snapToGrid w:val="0"/>
              <w:rPr>
                <w:rFonts w:ascii="Times New Roman" w:hAnsi="Times New Roman" w:cs="Times New Roman"/>
                <w:sz w:val="24"/>
                <w:szCs w:val="24"/>
                <w:lang w:val="ru-RU"/>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70</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 xml:space="preserve"> К. Паустовский «Растрепанный  воробей». Определение жанра произведения.</w:t>
            </w:r>
          </w:p>
        </w:tc>
        <w:tc>
          <w:tcPr>
            <w:tcW w:w="1881" w:type="dxa"/>
            <w:gridSpan w:val="7"/>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pStyle w:val="af4"/>
              <w:autoSpaceDE w:val="0"/>
              <w:autoSpaceDN w:val="0"/>
              <w:adjustRightInd w:val="0"/>
              <w:ind w:left="0"/>
              <w:rPr>
                <w:rFonts w:ascii="Times New Roman" w:hAnsi="Times New Roman"/>
                <w:sz w:val="24"/>
                <w:szCs w:val="24"/>
              </w:rPr>
            </w:pPr>
            <w:r w:rsidRPr="006E0E28">
              <w:rPr>
                <w:rFonts w:ascii="Times New Roman" w:hAnsi="Times New Roman"/>
                <w:sz w:val="24"/>
                <w:szCs w:val="24"/>
              </w:rPr>
              <w:t>Проект «Билет в будущее»</w:t>
            </w:r>
          </w:p>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Систематизация знаний о профессиях кузнец, актриса театра, милиционер, дирижёр, капельдинер</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71</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 xml:space="preserve"> Герои произведения К. Паустовского «Растрепанный  воробей».</w:t>
            </w:r>
          </w:p>
        </w:tc>
        <w:tc>
          <w:tcPr>
            <w:tcW w:w="1881" w:type="dxa"/>
            <w:gridSpan w:val="7"/>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76">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eb</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72</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К.Г.Паустовский «Растрепанный воробей»</w:t>
            </w:r>
          </w:p>
        </w:tc>
        <w:tc>
          <w:tcPr>
            <w:tcW w:w="1881" w:type="dxa"/>
            <w:gridSpan w:val="7"/>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77">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1</w:t>
              </w:r>
              <w:r w:rsidRPr="006E0E28">
                <w:rPr>
                  <w:rFonts w:ascii="Times New Roman" w:hAnsi="Times New Roman" w:cs="Times New Roman"/>
                  <w:color w:val="0000FF"/>
                  <w:sz w:val="24"/>
                  <w:szCs w:val="24"/>
                  <w:u w:val="single"/>
                </w:rPr>
                <w:t>c</w:t>
              </w:r>
              <w:r w:rsidRPr="006E0E28">
                <w:rPr>
                  <w:rFonts w:ascii="Times New Roman" w:hAnsi="Times New Roman" w:cs="Times New Roman"/>
                  <w:color w:val="0000FF"/>
                  <w:sz w:val="24"/>
                  <w:szCs w:val="24"/>
                  <w:u w:val="single"/>
                  <w:lang w:val="ru-RU"/>
                </w:rPr>
                <w:t>4</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73</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О.Ф.Кургузов «Душа нараспашку»</w:t>
            </w:r>
          </w:p>
        </w:tc>
        <w:tc>
          <w:tcPr>
            <w:tcW w:w="1881" w:type="dxa"/>
            <w:gridSpan w:val="7"/>
          </w:tcPr>
          <w:p w:rsidR="006E0E28" w:rsidRPr="006E0E28" w:rsidRDefault="006E0E28" w:rsidP="006E0E28">
            <w:pPr>
              <w:snapToGrid w:val="0"/>
              <w:rPr>
                <w:rFonts w:ascii="Times New Roman" w:hAnsi="Times New Roman" w:cs="Times New Roman"/>
                <w:sz w:val="24"/>
                <w:szCs w:val="24"/>
                <w:lang w:val="ru-RU"/>
              </w:rPr>
            </w:pPr>
          </w:p>
        </w:tc>
        <w:tc>
          <w:tcPr>
            <w:tcW w:w="1946" w:type="dxa"/>
            <w:gridSpan w:val="7"/>
          </w:tcPr>
          <w:p w:rsidR="006E0E28" w:rsidRPr="006E0E28" w:rsidRDefault="006E0E28" w:rsidP="006E0E28">
            <w:pPr>
              <w:snapToGrid w:val="0"/>
              <w:rPr>
                <w:rFonts w:ascii="Times New Roman" w:hAnsi="Times New Roman" w:cs="Times New Roman"/>
                <w:sz w:val="24"/>
                <w:szCs w:val="24"/>
                <w:lang w:val="ru-RU"/>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74</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А.И.Куприн «Слон»</w:t>
            </w:r>
          </w:p>
        </w:tc>
        <w:tc>
          <w:tcPr>
            <w:tcW w:w="1881" w:type="dxa"/>
            <w:gridSpan w:val="7"/>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46" w:type="dxa"/>
            <w:gridSpan w:val="7"/>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pStyle w:val="af4"/>
              <w:autoSpaceDE w:val="0"/>
              <w:autoSpaceDN w:val="0"/>
              <w:adjustRightInd w:val="0"/>
              <w:ind w:left="0"/>
              <w:rPr>
                <w:rFonts w:ascii="Times New Roman" w:hAnsi="Times New Roman"/>
                <w:sz w:val="24"/>
                <w:szCs w:val="24"/>
              </w:rPr>
            </w:pPr>
            <w:r w:rsidRPr="006E0E28">
              <w:rPr>
                <w:rFonts w:ascii="Times New Roman" w:hAnsi="Times New Roman"/>
                <w:sz w:val="24"/>
                <w:szCs w:val="24"/>
              </w:rPr>
              <w:t>Проект «Билет в будущее»</w:t>
            </w:r>
          </w:p>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Систематизация знаний о профессиях доктор, дрессировщик, полицейский</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lastRenderedPageBreak/>
              <w:t>75</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А.И.Куприн «Слон»</w:t>
            </w:r>
          </w:p>
        </w:tc>
        <w:tc>
          <w:tcPr>
            <w:tcW w:w="1969" w:type="dxa"/>
            <w:gridSpan w:val="11"/>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58" w:type="dxa"/>
            <w:gridSpan w:val="3"/>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76</w:t>
            </w:r>
          </w:p>
        </w:tc>
        <w:tc>
          <w:tcPr>
            <w:tcW w:w="5531" w:type="dxa"/>
          </w:tcPr>
          <w:p w:rsidR="006E0E28" w:rsidRPr="006E0E28" w:rsidRDefault="006E0E28" w:rsidP="006E0E28">
            <w:pPr>
              <w:autoSpaceDE w:val="0"/>
              <w:snapToGrid w:val="0"/>
              <w:jc w:val="both"/>
              <w:rPr>
                <w:rFonts w:ascii="Times New Roman" w:hAnsi="Times New Roman" w:cs="Times New Roman"/>
                <w:sz w:val="24"/>
                <w:szCs w:val="24"/>
                <w:lang w:val="ru-RU"/>
              </w:rPr>
            </w:pPr>
            <w:r w:rsidRPr="006E0E28">
              <w:rPr>
                <w:rFonts w:ascii="Times New Roman" w:hAnsi="Times New Roman" w:cs="Times New Roman"/>
                <w:sz w:val="24"/>
                <w:szCs w:val="24"/>
                <w:lang w:val="ru-RU"/>
              </w:rPr>
              <w:t>В.П. Крапивин «Зеленая грива»</w:t>
            </w:r>
          </w:p>
        </w:tc>
        <w:tc>
          <w:tcPr>
            <w:tcW w:w="1969" w:type="dxa"/>
            <w:gridSpan w:val="11"/>
          </w:tcPr>
          <w:p w:rsidR="006E0E28" w:rsidRPr="006E0E28" w:rsidRDefault="006E0E28" w:rsidP="006E0E28">
            <w:pPr>
              <w:autoSpaceDE w:val="0"/>
              <w:snapToGrid w:val="0"/>
              <w:jc w:val="both"/>
              <w:rPr>
                <w:rFonts w:ascii="Times New Roman" w:hAnsi="Times New Roman" w:cs="Times New Roman"/>
                <w:b/>
                <w:sz w:val="24"/>
                <w:szCs w:val="24"/>
              </w:rPr>
            </w:pPr>
            <w:r w:rsidRPr="006E0E28">
              <w:rPr>
                <w:rFonts w:ascii="Times New Roman" w:hAnsi="Times New Roman" w:cs="Times New Roman"/>
                <w:b/>
                <w:sz w:val="24"/>
                <w:szCs w:val="24"/>
              </w:rPr>
              <w:t>1</w:t>
            </w:r>
          </w:p>
        </w:tc>
        <w:tc>
          <w:tcPr>
            <w:tcW w:w="1858" w:type="dxa"/>
            <w:gridSpan w:val="3"/>
          </w:tcPr>
          <w:p w:rsidR="006E0E28" w:rsidRPr="006E0E28" w:rsidRDefault="006E0E28" w:rsidP="006E0E28">
            <w:pPr>
              <w:autoSpaceDE w:val="0"/>
              <w:snapToGrid w:val="0"/>
              <w:jc w:val="both"/>
              <w:rPr>
                <w:rFonts w:ascii="Times New Roman" w:hAnsi="Times New Roman" w:cs="Times New Roman"/>
                <w:b/>
                <w:sz w:val="24"/>
                <w:szCs w:val="24"/>
              </w:rPr>
            </w:pPr>
          </w:p>
        </w:tc>
        <w:tc>
          <w:tcPr>
            <w:tcW w:w="3259" w:type="dxa"/>
            <w:gridSpan w:val="2"/>
          </w:tcPr>
          <w:p w:rsidR="006E0E28" w:rsidRPr="006E0E28" w:rsidRDefault="006E0E28" w:rsidP="006E0E28">
            <w:pPr>
              <w:autoSpaceDE w:val="0"/>
              <w:snapToGrid w:val="0"/>
              <w:jc w:val="both"/>
              <w:rPr>
                <w:rFonts w:ascii="Times New Roman" w:hAnsi="Times New Roman" w:cs="Times New Roman"/>
                <w:b/>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77</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Обобщение по теме «Были-небылицы»</w:t>
            </w:r>
          </w:p>
        </w:tc>
        <w:tc>
          <w:tcPr>
            <w:tcW w:w="1969" w:type="dxa"/>
            <w:gridSpan w:val="11"/>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58" w:type="dxa"/>
            <w:gridSpan w:val="3"/>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8741" w:type="dxa"/>
            <w:gridSpan w:val="13"/>
          </w:tcPr>
          <w:p w:rsidR="006E0E28" w:rsidRPr="006E0E28" w:rsidRDefault="006E0E28" w:rsidP="006E0E28">
            <w:pPr>
              <w:tabs>
                <w:tab w:val="left" w:pos="3720"/>
              </w:tabs>
              <w:rPr>
                <w:rFonts w:ascii="Times New Roman" w:hAnsi="Times New Roman" w:cs="Times New Roman"/>
                <w:sz w:val="24"/>
                <w:szCs w:val="24"/>
              </w:rPr>
            </w:pPr>
            <w:r w:rsidRPr="006E0E28">
              <w:rPr>
                <w:rFonts w:ascii="Times New Roman" w:hAnsi="Times New Roman" w:cs="Times New Roman"/>
                <w:sz w:val="24"/>
                <w:szCs w:val="24"/>
              </w:rPr>
              <w:tab/>
            </w:r>
            <w:r w:rsidRPr="006E0E28">
              <w:rPr>
                <w:rFonts w:ascii="Times New Roman" w:hAnsi="Times New Roman" w:cs="Times New Roman"/>
                <w:b/>
                <w:sz w:val="24"/>
                <w:szCs w:val="24"/>
              </w:rPr>
              <w:t xml:space="preserve">Поэтическая тетрадь №1 </w:t>
            </w:r>
          </w:p>
        </w:tc>
        <w:tc>
          <w:tcPr>
            <w:tcW w:w="5117" w:type="dxa"/>
            <w:gridSpan w:val="5"/>
          </w:tcPr>
          <w:p w:rsidR="006E0E28" w:rsidRPr="006E0E28" w:rsidRDefault="006E0E28" w:rsidP="006E0E28">
            <w:pPr>
              <w:tabs>
                <w:tab w:val="left" w:pos="3720"/>
              </w:tabs>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78</w:t>
            </w:r>
          </w:p>
        </w:tc>
        <w:tc>
          <w:tcPr>
            <w:tcW w:w="553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lang w:val="ru-RU"/>
              </w:rPr>
              <w:t xml:space="preserve">Саша Чёрный «Что ты тискаешь утёнка…». </w:t>
            </w:r>
            <w:r w:rsidRPr="006E0E28">
              <w:rPr>
                <w:rFonts w:ascii="Times New Roman" w:hAnsi="Times New Roman" w:cs="Times New Roman"/>
                <w:sz w:val="24"/>
                <w:szCs w:val="24"/>
              </w:rPr>
              <w:t>Средства художественной выразительности.</w:t>
            </w:r>
          </w:p>
        </w:tc>
        <w:tc>
          <w:tcPr>
            <w:tcW w:w="1969" w:type="dxa"/>
            <w:gridSpan w:val="11"/>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858" w:type="dxa"/>
            <w:gridSpan w:val="3"/>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78">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eecc</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79</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Авторское отношение к изображаемому  в произведениях «Воробей», «Слон» С. Чёрного.</w:t>
            </w:r>
          </w:p>
        </w:tc>
        <w:tc>
          <w:tcPr>
            <w:tcW w:w="1969" w:type="dxa"/>
            <w:gridSpan w:val="11"/>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858" w:type="dxa"/>
            <w:gridSpan w:val="3"/>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79">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eb</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80</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А. Блок Картины зимних забав «Ветхая избушка»</w:t>
            </w:r>
          </w:p>
        </w:tc>
        <w:tc>
          <w:tcPr>
            <w:tcW w:w="1969" w:type="dxa"/>
            <w:gridSpan w:val="11"/>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858" w:type="dxa"/>
            <w:gridSpan w:val="3"/>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80">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ea</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a</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81</w:t>
            </w:r>
          </w:p>
        </w:tc>
        <w:tc>
          <w:tcPr>
            <w:tcW w:w="5531" w:type="dxa"/>
          </w:tcPr>
          <w:p w:rsidR="006E0E28" w:rsidRPr="006E0E28" w:rsidRDefault="006E0E28" w:rsidP="006E0E28">
            <w:pPr>
              <w:autoSpaceDE w:val="0"/>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Картины зимних забав. А.А.Блок  «Сны»,  «Ворона»</w:t>
            </w:r>
          </w:p>
        </w:tc>
        <w:tc>
          <w:tcPr>
            <w:tcW w:w="1969" w:type="dxa"/>
            <w:gridSpan w:val="11"/>
          </w:tcPr>
          <w:p w:rsidR="006E0E28" w:rsidRPr="006E0E28" w:rsidRDefault="006E0E28" w:rsidP="006E0E28">
            <w:pPr>
              <w:autoSpaceDE w:val="0"/>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58" w:type="dxa"/>
            <w:gridSpan w:val="3"/>
          </w:tcPr>
          <w:p w:rsidR="006E0E28" w:rsidRPr="006E0E28" w:rsidRDefault="006E0E28" w:rsidP="006E0E28">
            <w:pPr>
              <w:autoSpaceDE w:val="0"/>
              <w:snapToGrid w:val="0"/>
              <w:rPr>
                <w:rFonts w:ascii="Times New Roman" w:hAnsi="Times New Roman" w:cs="Times New Roman"/>
                <w:sz w:val="24"/>
                <w:szCs w:val="24"/>
              </w:rPr>
            </w:pPr>
          </w:p>
        </w:tc>
        <w:tc>
          <w:tcPr>
            <w:tcW w:w="3259" w:type="dxa"/>
            <w:gridSpan w:val="2"/>
          </w:tcPr>
          <w:p w:rsidR="006E0E28" w:rsidRPr="006E0E28" w:rsidRDefault="006E0E28" w:rsidP="006E0E28">
            <w:pPr>
              <w:autoSpaceDE w:val="0"/>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81">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ed</w:t>
              </w:r>
              <w:r w:rsidRPr="006E0E28">
                <w:rPr>
                  <w:rFonts w:ascii="Times New Roman" w:hAnsi="Times New Roman" w:cs="Times New Roman"/>
                  <w:color w:val="0000FF"/>
                  <w:sz w:val="24"/>
                  <w:szCs w:val="24"/>
                  <w:u w:val="single"/>
                  <w:lang w:val="ru-RU"/>
                </w:rPr>
                <w:t>00</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82</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С.А.Есенин «Черёмуха</w:t>
            </w:r>
            <w:r w:rsidRPr="006E0E28">
              <w:rPr>
                <w:rFonts w:ascii="Times New Roman" w:hAnsi="Times New Roman" w:cs="Times New Roman"/>
                <w:b/>
                <w:sz w:val="24"/>
                <w:szCs w:val="24"/>
              </w:rPr>
              <w:t xml:space="preserve">». </w:t>
            </w:r>
          </w:p>
        </w:tc>
        <w:tc>
          <w:tcPr>
            <w:tcW w:w="1969" w:type="dxa"/>
            <w:gridSpan w:val="11"/>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58" w:type="dxa"/>
            <w:gridSpan w:val="3"/>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83</w:t>
            </w:r>
          </w:p>
        </w:tc>
        <w:tc>
          <w:tcPr>
            <w:tcW w:w="5531" w:type="dxa"/>
          </w:tcPr>
          <w:p w:rsidR="006E0E28" w:rsidRPr="006E0E28" w:rsidRDefault="006E0E28" w:rsidP="006E0E28">
            <w:pPr>
              <w:autoSpaceDE w:val="0"/>
              <w:snapToGrid w:val="0"/>
              <w:jc w:val="both"/>
              <w:rPr>
                <w:rFonts w:ascii="Times New Roman" w:hAnsi="Times New Roman" w:cs="Times New Roman"/>
                <w:sz w:val="24"/>
                <w:szCs w:val="24"/>
              </w:rPr>
            </w:pPr>
            <w:r w:rsidRPr="006E0E28">
              <w:rPr>
                <w:rFonts w:ascii="Times New Roman" w:hAnsi="Times New Roman" w:cs="Times New Roman"/>
                <w:sz w:val="24"/>
                <w:szCs w:val="24"/>
                <w:lang w:val="ru-RU"/>
              </w:rPr>
              <w:t xml:space="preserve">Урок-викторина по теме: «Поэтическая тетрадь 1». </w:t>
            </w:r>
            <w:r w:rsidRPr="006E0E28">
              <w:rPr>
                <w:rFonts w:ascii="Times New Roman" w:hAnsi="Times New Roman" w:cs="Times New Roman"/>
                <w:sz w:val="24"/>
                <w:szCs w:val="24"/>
              </w:rPr>
              <w:t>Тест.</w:t>
            </w:r>
          </w:p>
        </w:tc>
        <w:tc>
          <w:tcPr>
            <w:tcW w:w="1969" w:type="dxa"/>
            <w:gridSpan w:val="11"/>
          </w:tcPr>
          <w:p w:rsidR="006E0E28" w:rsidRPr="006E0E28" w:rsidRDefault="006E0E28" w:rsidP="006E0E28">
            <w:pPr>
              <w:autoSpaceDE w:val="0"/>
              <w:snapToGrid w:val="0"/>
              <w:jc w:val="both"/>
              <w:rPr>
                <w:rFonts w:ascii="Times New Roman" w:hAnsi="Times New Roman" w:cs="Times New Roman"/>
                <w:sz w:val="24"/>
                <w:szCs w:val="24"/>
              </w:rPr>
            </w:pPr>
            <w:r w:rsidRPr="006E0E28">
              <w:rPr>
                <w:rFonts w:ascii="Times New Roman" w:hAnsi="Times New Roman" w:cs="Times New Roman"/>
                <w:sz w:val="24"/>
                <w:szCs w:val="24"/>
              </w:rPr>
              <w:t>1</w:t>
            </w:r>
          </w:p>
        </w:tc>
        <w:tc>
          <w:tcPr>
            <w:tcW w:w="1858" w:type="dxa"/>
            <w:gridSpan w:val="3"/>
          </w:tcPr>
          <w:p w:rsidR="006E0E28" w:rsidRPr="006E0E28" w:rsidRDefault="006E0E28" w:rsidP="006E0E28">
            <w:pPr>
              <w:autoSpaceDE w:val="0"/>
              <w:snapToGrid w:val="0"/>
              <w:jc w:val="both"/>
              <w:rPr>
                <w:rFonts w:ascii="Times New Roman" w:hAnsi="Times New Roman" w:cs="Times New Roman"/>
                <w:sz w:val="24"/>
                <w:szCs w:val="24"/>
              </w:rPr>
            </w:pPr>
          </w:p>
        </w:tc>
        <w:tc>
          <w:tcPr>
            <w:tcW w:w="3259" w:type="dxa"/>
            <w:gridSpan w:val="2"/>
          </w:tcPr>
          <w:p w:rsidR="006E0E28" w:rsidRPr="006E0E28" w:rsidRDefault="006E0E28" w:rsidP="006E0E28">
            <w:pPr>
              <w:autoSpaceDE w:val="0"/>
              <w:snapToGrid w:val="0"/>
              <w:jc w:val="both"/>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84</w:t>
            </w:r>
          </w:p>
        </w:tc>
        <w:tc>
          <w:tcPr>
            <w:tcW w:w="5531" w:type="dxa"/>
          </w:tcPr>
          <w:p w:rsidR="006E0E28" w:rsidRPr="006E0E28" w:rsidRDefault="006E0E28" w:rsidP="006E0E28">
            <w:pPr>
              <w:autoSpaceDE w:val="0"/>
              <w:snapToGrid w:val="0"/>
              <w:jc w:val="both"/>
              <w:rPr>
                <w:rFonts w:ascii="Times New Roman" w:hAnsi="Times New Roman" w:cs="Times New Roman"/>
                <w:sz w:val="24"/>
                <w:szCs w:val="24"/>
                <w:lang w:val="ru-RU"/>
              </w:rPr>
            </w:pPr>
            <w:r w:rsidRPr="006E0E28">
              <w:rPr>
                <w:rFonts w:ascii="Times New Roman" w:hAnsi="Times New Roman" w:cs="Times New Roman"/>
                <w:sz w:val="24"/>
                <w:szCs w:val="24"/>
                <w:lang w:val="ru-RU"/>
              </w:rPr>
              <w:t>В.А. Бахревский «Семен Дежнев»</w:t>
            </w:r>
          </w:p>
        </w:tc>
        <w:tc>
          <w:tcPr>
            <w:tcW w:w="1969" w:type="dxa"/>
            <w:gridSpan w:val="11"/>
          </w:tcPr>
          <w:p w:rsidR="006E0E28" w:rsidRPr="006E0E28" w:rsidRDefault="006E0E28" w:rsidP="006E0E28">
            <w:pPr>
              <w:autoSpaceDE w:val="0"/>
              <w:snapToGrid w:val="0"/>
              <w:jc w:val="both"/>
              <w:rPr>
                <w:rFonts w:ascii="Times New Roman" w:hAnsi="Times New Roman" w:cs="Times New Roman"/>
                <w:sz w:val="24"/>
                <w:szCs w:val="24"/>
                <w:lang w:val="ru-RU"/>
              </w:rPr>
            </w:pPr>
          </w:p>
        </w:tc>
        <w:tc>
          <w:tcPr>
            <w:tcW w:w="1858" w:type="dxa"/>
            <w:gridSpan w:val="3"/>
          </w:tcPr>
          <w:p w:rsidR="006E0E28" w:rsidRPr="006E0E28" w:rsidRDefault="006E0E28" w:rsidP="006E0E28">
            <w:pPr>
              <w:autoSpaceDE w:val="0"/>
              <w:snapToGrid w:val="0"/>
              <w:jc w:val="both"/>
              <w:rPr>
                <w:rFonts w:ascii="Times New Roman" w:hAnsi="Times New Roman" w:cs="Times New Roman"/>
                <w:sz w:val="24"/>
                <w:szCs w:val="24"/>
                <w:lang w:val="ru-RU"/>
              </w:rPr>
            </w:pPr>
          </w:p>
        </w:tc>
        <w:tc>
          <w:tcPr>
            <w:tcW w:w="3259" w:type="dxa"/>
            <w:gridSpan w:val="2"/>
          </w:tcPr>
          <w:p w:rsidR="006E0E28" w:rsidRPr="006E0E28" w:rsidRDefault="006E0E28" w:rsidP="006E0E28">
            <w:pPr>
              <w:autoSpaceDE w:val="0"/>
              <w:snapToGrid w:val="0"/>
              <w:jc w:val="both"/>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3858" w:type="dxa"/>
            <w:gridSpan w:val="18"/>
          </w:tcPr>
          <w:p w:rsidR="006E0E28" w:rsidRPr="006E0E28" w:rsidRDefault="006E0E28" w:rsidP="006E0E28">
            <w:pPr>
              <w:tabs>
                <w:tab w:val="left" w:pos="3825"/>
              </w:tabs>
              <w:rPr>
                <w:rFonts w:ascii="Times New Roman" w:hAnsi="Times New Roman" w:cs="Times New Roman"/>
                <w:sz w:val="24"/>
                <w:szCs w:val="24"/>
              </w:rPr>
            </w:pPr>
            <w:r w:rsidRPr="006E0E28">
              <w:rPr>
                <w:rFonts w:ascii="Times New Roman" w:hAnsi="Times New Roman" w:cs="Times New Roman"/>
                <w:sz w:val="24"/>
                <w:szCs w:val="24"/>
                <w:lang w:val="ru-RU"/>
              </w:rPr>
              <w:tab/>
            </w:r>
            <w:r w:rsidRPr="006E0E28">
              <w:rPr>
                <w:rFonts w:ascii="Times New Roman" w:hAnsi="Times New Roman" w:cs="Times New Roman"/>
                <w:b/>
                <w:sz w:val="24"/>
                <w:szCs w:val="24"/>
              </w:rPr>
              <w:t xml:space="preserve">Люби живое </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85</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Знакомство с произведением М. Пришвина «Моя Родина».</w:t>
            </w:r>
          </w:p>
        </w:tc>
        <w:tc>
          <w:tcPr>
            <w:tcW w:w="1910" w:type="dxa"/>
            <w:gridSpan w:val="9"/>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lastRenderedPageBreak/>
              <w:t>86</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lang w:val="ru-RU"/>
              </w:rPr>
              <w:t xml:space="preserve">И.С. Соколов-Микитов «Листопадничек». </w:t>
            </w:r>
            <w:r w:rsidRPr="006E0E28">
              <w:rPr>
                <w:rFonts w:ascii="Times New Roman" w:hAnsi="Times New Roman" w:cs="Times New Roman"/>
                <w:sz w:val="24"/>
                <w:szCs w:val="24"/>
              </w:rPr>
              <w:t>Определение жанра произведения</w:t>
            </w:r>
          </w:p>
        </w:tc>
        <w:tc>
          <w:tcPr>
            <w:tcW w:w="1896" w:type="dxa"/>
            <w:gridSpan w:val="8"/>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31" w:type="dxa"/>
            <w:gridSpan w:val="6"/>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82">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eecc</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87</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И.С. Соколов-Микитов «Листопадничек»</w:t>
            </w:r>
          </w:p>
        </w:tc>
        <w:tc>
          <w:tcPr>
            <w:tcW w:w="1896" w:type="dxa"/>
            <w:gridSpan w:val="8"/>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31" w:type="dxa"/>
            <w:gridSpan w:val="6"/>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88</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В.И.Белов «Малька провинилась»</w:t>
            </w:r>
          </w:p>
        </w:tc>
        <w:tc>
          <w:tcPr>
            <w:tcW w:w="1896" w:type="dxa"/>
            <w:gridSpan w:val="8"/>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31" w:type="dxa"/>
            <w:gridSpan w:val="6"/>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83">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eb</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89</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В.И.Белов «Ещё про Мальку»</w:t>
            </w:r>
          </w:p>
        </w:tc>
        <w:tc>
          <w:tcPr>
            <w:tcW w:w="1896" w:type="dxa"/>
            <w:gridSpan w:val="8"/>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31" w:type="dxa"/>
            <w:gridSpan w:val="6"/>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90</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В.В.Бианки «Мышонок Пик»</w:t>
            </w:r>
          </w:p>
        </w:tc>
        <w:tc>
          <w:tcPr>
            <w:tcW w:w="1896" w:type="dxa"/>
            <w:gridSpan w:val="8"/>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31" w:type="dxa"/>
            <w:gridSpan w:val="6"/>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84">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1</w:t>
              </w:r>
              <w:r w:rsidRPr="006E0E28">
                <w:rPr>
                  <w:rFonts w:ascii="Times New Roman" w:hAnsi="Times New Roman" w:cs="Times New Roman"/>
                  <w:color w:val="0000FF"/>
                  <w:sz w:val="24"/>
                  <w:szCs w:val="24"/>
                  <w:u w:val="single"/>
                </w:rPr>
                <w:t>c</w:t>
              </w:r>
              <w:r w:rsidRPr="006E0E28">
                <w:rPr>
                  <w:rFonts w:ascii="Times New Roman" w:hAnsi="Times New Roman" w:cs="Times New Roman"/>
                  <w:color w:val="0000FF"/>
                  <w:sz w:val="24"/>
                  <w:szCs w:val="24"/>
                  <w:u w:val="single"/>
                  <w:lang w:val="ru-RU"/>
                </w:rPr>
                <w:t>4</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91</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В. Бианки «Мышонок Пик». Составление плана рассказа на основе названия глав.</w:t>
            </w:r>
          </w:p>
        </w:tc>
        <w:tc>
          <w:tcPr>
            <w:tcW w:w="1896" w:type="dxa"/>
            <w:gridSpan w:val="8"/>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31" w:type="dxa"/>
            <w:gridSpan w:val="6"/>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92</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В.П. Крапивин «Что такое стихия»</w:t>
            </w:r>
          </w:p>
        </w:tc>
        <w:tc>
          <w:tcPr>
            <w:tcW w:w="1896" w:type="dxa"/>
            <w:gridSpan w:val="8"/>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31" w:type="dxa"/>
            <w:gridSpan w:val="6"/>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93</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Б.С.Житков «Про обезьянку»</w:t>
            </w:r>
          </w:p>
        </w:tc>
        <w:tc>
          <w:tcPr>
            <w:tcW w:w="1896" w:type="dxa"/>
            <w:gridSpan w:val="8"/>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31" w:type="dxa"/>
            <w:gridSpan w:val="6"/>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85">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ed</w:t>
              </w:r>
              <w:r w:rsidRPr="006E0E28">
                <w:rPr>
                  <w:rFonts w:ascii="Times New Roman" w:hAnsi="Times New Roman" w:cs="Times New Roman"/>
                  <w:color w:val="0000FF"/>
                  <w:sz w:val="24"/>
                  <w:szCs w:val="24"/>
                  <w:u w:val="single"/>
                  <w:lang w:val="ru-RU"/>
                </w:rPr>
                <w:t>00</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94</w:t>
            </w:r>
          </w:p>
        </w:tc>
        <w:tc>
          <w:tcPr>
            <w:tcW w:w="553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 xml:space="preserve"> Б.Житкова: «Про обезьянку»</w:t>
            </w:r>
          </w:p>
        </w:tc>
        <w:tc>
          <w:tcPr>
            <w:tcW w:w="1896" w:type="dxa"/>
            <w:gridSpan w:val="8"/>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31" w:type="dxa"/>
            <w:gridSpan w:val="6"/>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95</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lang w:val="ru-RU"/>
              </w:rPr>
              <w:t xml:space="preserve">Б.С.Житков «Про обезьянку». </w:t>
            </w:r>
            <w:r w:rsidRPr="006E0E28">
              <w:rPr>
                <w:rFonts w:ascii="Times New Roman" w:hAnsi="Times New Roman" w:cs="Times New Roman"/>
                <w:sz w:val="24"/>
                <w:szCs w:val="24"/>
              </w:rPr>
              <w:t>Нравственный смыл произведения.</w:t>
            </w:r>
          </w:p>
        </w:tc>
        <w:tc>
          <w:tcPr>
            <w:tcW w:w="1896" w:type="dxa"/>
            <w:gridSpan w:val="8"/>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31" w:type="dxa"/>
            <w:gridSpan w:val="6"/>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96</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В.П.Астафьев «Капалуха»</w:t>
            </w:r>
          </w:p>
        </w:tc>
        <w:tc>
          <w:tcPr>
            <w:tcW w:w="1896" w:type="dxa"/>
            <w:gridSpan w:val="8"/>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31" w:type="dxa"/>
            <w:gridSpan w:val="6"/>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pStyle w:val="af4"/>
              <w:autoSpaceDE w:val="0"/>
              <w:autoSpaceDN w:val="0"/>
              <w:adjustRightInd w:val="0"/>
              <w:ind w:left="0"/>
              <w:rPr>
                <w:rFonts w:ascii="Times New Roman" w:hAnsi="Times New Roman"/>
                <w:sz w:val="24"/>
                <w:szCs w:val="24"/>
              </w:rPr>
            </w:pPr>
            <w:r w:rsidRPr="006E0E28">
              <w:rPr>
                <w:rFonts w:ascii="Times New Roman" w:hAnsi="Times New Roman"/>
                <w:sz w:val="24"/>
                <w:szCs w:val="24"/>
              </w:rPr>
              <w:t>Проект «Билет в будущее»</w:t>
            </w:r>
          </w:p>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Систематизация знаний о профессии пастух</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lastRenderedPageBreak/>
              <w:t>97</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В.П.Астафьев «Капалуха»</w:t>
            </w:r>
          </w:p>
        </w:tc>
        <w:tc>
          <w:tcPr>
            <w:tcW w:w="1822" w:type="dxa"/>
            <w:gridSpan w:val="4"/>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86">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1</w:t>
              </w:r>
              <w:r w:rsidRPr="006E0E28">
                <w:rPr>
                  <w:rFonts w:ascii="Times New Roman" w:hAnsi="Times New Roman" w:cs="Times New Roman"/>
                  <w:color w:val="0000FF"/>
                  <w:sz w:val="24"/>
                  <w:szCs w:val="24"/>
                  <w:u w:val="single"/>
                </w:rPr>
                <w:t>c</w:t>
              </w:r>
              <w:r w:rsidRPr="006E0E28">
                <w:rPr>
                  <w:rFonts w:ascii="Times New Roman" w:hAnsi="Times New Roman" w:cs="Times New Roman"/>
                  <w:color w:val="0000FF"/>
                  <w:sz w:val="24"/>
                  <w:szCs w:val="24"/>
                  <w:u w:val="single"/>
                  <w:lang w:val="ru-RU"/>
                </w:rPr>
                <w:t>4</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98</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В.Ю.Драгунский «Он живой и светится»</w:t>
            </w:r>
          </w:p>
        </w:tc>
        <w:tc>
          <w:tcPr>
            <w:tcW w:w="1822" w:type="dxa"/>
            <w:gridSpan w:val="4"/>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99</w:t>
            </w:r>
          </w:p>
        </w:tc>
        <w:tc>
          <w:tcPr>
            <w:tcW w:w="5531" w:type="dxa"/>
          </w:tcPr>
          <w:p w:rsidR="006E0E28" w:rsidRPr="006E0E28" w:rsidRDefault="006E0E28" w:rsidP="006E0E28">
            <w:pPr>
              <w:autoSpaceDE w:val="0"/>
              <w:snapToGrid w:val="0"/>
              <w:jc w:val="both"/>
              <w:rPr>
                <w:rFonts w:ascii="Times New Roman" w:hAnsi="Times New Roman" w:cs="Times New Roman"/>
                <w:sz w:val="24"/>
                <w:szCs w:val="24"/>
                <w:lang w:val="ru-RU"/>
              </w:rPr>
            </w:pPr>
            <w:r w:rsidRPr="006E0E28">
              <w:rPr>
                <w:rFonts w:ascii="Times New Roman" w:hAnsi="Times New Roman" w:cs="Times New Roman"/>
                <w:sz w:val="24"/>
                <w:szCs w:val="24"/>
                <w:lang w:val="ru-RU"/>
              </w:rPr>
              <w:t>О.М.Гурьян «Мальчик из Холмогор»</w:t>
            </w:r>
          </w:p>
        </w:tc>
        <w:tc>
          <w:tcPr>
            <w:tcW w:w="1822" w:type="dxa"/>
            <w:gridSpan w:val="4"/>
          </w:tcPr>
          <w:p w:rsidR="006E0E28" w:rsidRPr="006E0E28" w:rsidRDefault="006E0E28" w:rsidP="006E0E28">
            <w:pPr>
              <w:autoSpaceDE w:val="0"/>
              <w:snapToGrid w:val="0"/>
              <w:jc w:val="both"/>
              <w:rPr>
                <w:rFonts w:ascii="Times New Roman" w:hAnsi="Times New Roman" w:cs="Times New Roman"/>
                <w:b/>
                <w:sz w:val="24"/>
                <w:szCs w:val="24"/>
              </w:rPr>
            </w:pPr>
            <w:r w:rsidRPr="006E0E28">
              <w:rPr>
                <w:rFonts w:ascii="Times New Roman" w:hAnsi="Times New Roman" w:cs="Times New Roman"/>
                <w:b/>
                <w:sz w:val="24"/>
                <w:szCs w:val="24"/>
              </w:rPr>
              <w:t>1</w:t>
            </w:r>
          </w:p>
        </w:tc>
        <w:tc>
          <w:tcPr>
            <w:tcW w:w="2005" w:type="dxa"/>
            <w:gridSpan w:val="10"/>
          </w:tcPr>
          <w:p w:rsidR="006E0E28" w:rsidRPr="006E0E28" w:rsidRDefault="006E0E28" w:rsidP="006E0E28">
            <w:pPr>
              <w:autoSpaceDE w:val="0"/>
              <w:snapToGrid w:val="0"/>
              <w:jc w:val="both"/>
              <w:rPr>
                <w:rFonts w:ascii="Times New Roman" w:hAnsi="Times New Roman" w:cs="Times New Roman"/>
                <w:b/>
                <w:sz w:val="24"/>
                <w:szCs w:val="24"/>
              </w:rPr>
            </w:pPr>
          </w:p>
        </w:tc>
        <w:tc>
          <w:tcPr>
            <w:tcW w:w="3259" w:type="dxa"/>
            <w:gridSpan w:val="2"/>
          </w:tcPr>
          <w:p w:rsidR="006E0E28" w:rsidRPr="006E0E28" w:rsidRDefault="006E0E28" w:rsidP="006E0E28">
            <w:pPr>
              <w:autoSpaceDE w:val="0"/>
              <w:snapToGrid w:val="0"/>
              <w:jc w:val="both"/>
              <w:rPr>
                <w:rFonts w:ascii="Times New Roman" w:hAnsi="Times New Roman" w:cs="Times New Roman"/>
                <w:b/>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100</w:t>
            </w:r>
          </w:p>
        </w:tc>
        <w:tc>
          <w:tcPr>
            <w:tcW w:w="5531" w:type="dxa"/>
          </w:tcPr>
          <w:p w:rsidR="006E0E28" w:rsidRPr="006E0E28" w:rsidRDefault="006E0E28" w:rsidP="006E0E28">
            <w:pPr>
              <w:autoSpaceDE w:val="0"/>
              <w:snapToGrid w:val="0"/>
              <w:jc w:val="both"/>
              <w:rPr>
                <w:rFonts w:ascii="Times New Roman" w:hAnsi="Times New Roman" w:cs="Times New Roman"/>
                <w:sz w:val="24"/>
                <w:szCs w:val="24"/>
              </w:rPr>
            </w:pPr>
            <w:r w:rsidRPr="006E0E28">
              <w:rPr>
                <w:rFonts w:ascii="Times New Roman" w:hAnsi="Times New Roman" w:cs="Times New Roman"/>
                <w:sz w:val="24"/>
                <w:szCs w:val="24"/>
              </w:rPr>
              <w:t xml:space="preserve">Обобщение. «Люби живое». </w:t>
            </w:r>
            <w:r w:rsidRPr="006E0E28">
              <w:rPr>
                <w:rFonts w:ascii="Times New Roman" w:hAnsi="Times New Roman" w:cs="Times New Roman"/>
                <w:b/>
                <w:bCs/>
                <w:sz w:val="24"/>
                <w:szCs w:val="24"/>
              </w:rPr>
              <w:t>Тест</w:t>
            </w:r>
          </w:p>
        </w:tc>
        <w:tc>
          <w:tcPr>
            <w:tcW w:w="1822" w:type="dxa"/>
            <w:gridSpan w:val="4"/>
          </w:tcPr>
          <w:p w:rsidR="006E0E28" w:rsidRPr="006E0E28" w:rsidRDefault="006E0E28" w:rsidP="006E0E28">
            <w:pPr>
              <w:autoSpaceDE w:val="0"/>
              <w:snapToGrid w:val="0"/>
              <w:jc w:val="both"/>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autoSpaceDE w:val="0"/>
              <w:snapToGrid w:val="0"/>
              <w:jc w:val="both"/>
              <w:rPr>
                <w:rFonts w:ascii="Times New Roman" w:hAnsi="Times New Roman" w:cs="Times New Roman"/>
                <w:sz w:val="24"/>
                <w:szCs w:val="24"/>
              </w:rPr>
            </w:pPr>
          </w:p>
        </w:tc>
        <w:tc>
          <w:tcPr>
            <w:tcW w:w="3259" w:type="dxa"/>
            <w:gridSpan w:val="2"/>
          </w:tcPr>
          <w:p w:rsidR="006E0E28" w:rsidRPr="006E0E28" w:rsidRDefault="006E0E28" w:rsidP="006E0E28">
            <w:pPr>
              <w:autoSpaceDE w:val="0"/>
              <w:snapToGrid w:val="0"/>
              <w:jc w:val="both"/>
              <w:rPr>
                <w:rFonts w:ascii="Times New Roman" w:hAnsi="Times New Roman" w:cs="Times New Roman"/>
                <w:sz w:val="24"/>
                <w:szCs w:val="24"/>
              </w:rPr>
            </w:pPr>
          </w:p>
        </w:tc>
      </w:tr>
      <w:tr w:rsidR="006E0E28" w:rsidRPr="006E0E28" w:rsidTr="006E0E28">
        <w:trPr>
          <w:cantSplit/>
        </w:trPr>
        <w:tc>
          <w:tcPr>
            <w:tcW w:w="13858" w:type="dxa"/>
            <w:gridSpan w:val="18"/>
          </w:tcPr>
          <w:p w:rsidR="006E0E28" w:rsidRPr="006E0E28" w:rsidRDefault="006E0E28" w:rsidP="006E0E28">
            <w:pPr>
              <w:tabs>
                <w:tab w:val="left" w:pos="3840"/>
              </w:tabs>
              <w:jc w:val="center"/>
              <w:rPr>
                <w:rFonts w:ascii="Times New Roman" w:hAnsi="Times New Roman" w:cs="Times New Roman"/>
                <w:b/>
                <w:sz w:val="24"/>
                <w:szCs w:val="24"/>
              </w:rPr>
            </w:pPr>
            <w:r w:rsidRPr="006E0E28">
              <w:rPr>
                <w:rFonts w:ascii="Times New Roman" w:hAnsi="Times New Roman" w:cs="Times New Roman"/>
                <w:b/>
                <w:sz w:val="24"/>
                <w:szCs w:val="24"/>
              </w:rPr>
              <w:t>Поэтическая тетрадь №2</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101</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Знакомство с названием раздела. С.Я Маршак «Гроза днём», «в лесу над росистой поляной…»</w:t>
            </w:r>
          </w:p>
        </w:tc>
        <w:tc>
          <w:tcPr>
            <w:tcW w:w="1778" w:type="dxa"/>
            <w:gridSpan w:val="2"/>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49" w:type="dxa"/>
            <w:gridSpan w:val="12"/>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87">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ea</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a</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102</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А.Л.Барто «Разлука»</w:t>
            </w:r>
          </w:p>
          <w:p w:rsidR="006E0E28" w:rsidRPr="006E0E28" w:rsidRDefault="006E0E28" w:rsidP="006E0E28">
            <w:pPr>
              <w:snapToGrid w:val="0"/>
              <w:rPr>
                <w:rFonts w:ascii="Times New Roman" w:hAnsi="Times New Roman" w:cs="Times New Roman"/>
                <w:b/>
                <w:sz w:val="24"/>
                <w:szCs w:val="24"/>
              </w:rPr>
            </w:pPr>
          </w:p>
        </w:tc>
        <w:tc>
          <w:tcPr>
            <w:tcW w:w="1778" w:type="dxa"/>
            <w:gridSpan w:val="2"/>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49" w:type="dxa"/>
            <w:gridSpan w:val="12"/>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88">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eb</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103</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А.Л.Барто «В театре»</w:t>
            </w:r>
          </w:p>
          <w:p w:rsidR="006E0E28" w:rsidRPr="006E0E28" w:rsidRDefault="006E0E28" w:rsidP="006E0E28">
            <w:pPr>
              <w:snapToGrid w:val="0"/>
              <w:rPr>
                <w:rFonts w:ascii="Times New Roman" w:hAnsi="Times New Roman" w:cs="Times New Roman"/>
                <w:sz w:val="24"/>
                <w:szCs w:val="24"/>
                <w:lang w:val="ru-RU"/>
              </w:rPr>
            </w:pPr>
          </w:p>
        </w:tc>
        <w:tc>
          <w:tcPr>
            <w:tcW w:w="1778" w:type="dxa"/>
            <w:gridSpan w:val="2"/>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49" w:type="dxa"/>
            <w:gridSpan w:val="12"/>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89">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ed</w:t>
              </w:r>
              <w:r w:rsidRPr="006E0E28">
                <w:rPr>
                  <w:rFonts w:ascii="Times New Roman" w:hAnsi="Times New Roman" w:cs="Times New Roman"/>
                  <w:color w:val="0000FF"/>
                  <w:sz w:val="24"/>
                  <w:szCs w:val="24"/>
                  <w:u w:val="single"/>
                  <w:lang w:val="ru-RU"/>
                </w:rPr>
                <w:t>00</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104</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С.В.Михалков «Если»</w:t>
            </w:r>
          </w:p>
        </w:tc>
        <w:tc>
          <w:tcPr>
            <w:tcW w:w="1778" w:type="dxa"/>
            <w:gridSpan w:val="2"/>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49" w:type="dxa"/>
            <w:gridSpan w:val="12"/>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105</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Е.А.Благинина «Кукушка», «Котёнок»</w:t>
            </w:r>
          </w:p>
        </w:tc>
        <w:tc>
          <w:tcPr>
            <w:tcW w:w="1778" w:type="dxa"/>
            <w:gridSpan w:val="2"/>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49" w:type="dxa"/>
            <w:gridSpan w:val="12"/>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90">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eecc</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106</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lang w:val="ru-RU"/>
              </w:rPr>
              <w:t xml:space="preserve">Проект «Праздник поэзии» Конкурс чтецов. </w:t>
            </w:r>
            <w:r w:rsidRPr="006E0E28">
              <w:rPr>
                <w:rFonts w:ascii="Times New Roman" w:hAnsi="Times New Roman" w:cs="Times New Roman"/>
                <w:sz w:val="24"/>
                <w:szCs w:val="24"/>
              </w:rPr>
              <w:t>Стихи о детях.</w:t>
            </w:r>
          </w:p>
        </w:tc>
        <w:tc>
          <w:tcPr>
            <w:tcW w:w="1778" w:type="dxa"/>
            <w:gridSpan w:val="2"/>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49" w:type="dxa"/>
            <w:gridSpan w:val="12"/>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107</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 xml:space="preserve">Обобщение. </w:t>
            </w:r>
            <w:r w:rsidRPr="006E0E28">
              <w:rPr>
                <w:rFonts w:ascii="Times New Roman" w:hAnsi="Times New Roman" w:cs="Times New Roman"/>
                <w:b/>
                <w:sz w:val="24"/>
                <w:szCs w:val="24"/>
              </w:rPr>
              <w:t>Тест  «Поэтическая тетрадь»</w:t>
            </w:r>
          </w:p>
        </w:tc>
        <w:tc>
          <w:tcPr>
            <w:tcW w:w="1778" w:type="dxa"/>
            <w:gridSpan w:val="2"/>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49" w:type="dxa"/>
            <w:gridSpan w:val="12"/>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lastRenderedPageBreak/>
              <w:t>108</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А.Н.Майков «Ломоносов»</w:t>
            </w:r>
          </w:p>
        </w:tc>
        <w:tc>
          <w:tcPr>
            <w:tcW w:w="1866" w:type="dxa"/>
            <w:gridSpan w:val="6"/>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61" w:type="dxa"/>
            <w:gridSpan w:val="8"/>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3858" w:type="dxa"/>
            <w:gridSpan w:val="18"/>
          </w:tcPr>
          <w:p w:rsidR="006E0E28" w:rsidRPr="006E0E28" w:rsidRDefault="006E0E28" w:rsidP="006E0E28">
            <w:pPr>
              <w:tabs>
                <w:tab w:val="left" w:pos="3960"/>
              </w:tabs>
              <w:jc w:val="center"/>
              <w:rPr>
                <w:rFonts w:ascii="Times New Roman" w:hAnsi="Times New Roman" w:cs="Times New Roman"/>
                <w:b/>
                <w:sz w:val="24"/>
                <w:szCs w:val="24"/>
                <w:lang w:val="ru-RU"/>
              </w:rPr>
            </w:pPr>
            <w:r w:rsidRPr="006E0E28">
              <w:rPr>
                <w:rFonts w:ascii="Times New Roman" w:hAnsi="Times New Roman" w:cs="Times New Roman"/>
                <w:b/>
                <w:sz w:val="24"/>
                <w:szCs w:val="24"/>
                <w:lang w:val="ru-RU"/>
              </w:rPr>
              <w:t>Собирай по ягодке - наберёшь кузовок</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109</w:t>
            </w:r>
          </w:p>
        </w:tc>
        <w:tc>
          <w:tcPr>
            <w:tcW w:w="5531" w:type="dxa"/>
          </w:tcPr>
          <w:p w:rsidR="006E0E28" w:rsidRPr="006E0E28" w:rsidRDefault="006E0E28" w:rsidP="006E0E28">
            <w:pPr>
              <w:autoSpaceDE w:val="0"/>
              <w:jc w:val="both"/>
              <w:rPr>
                <w:rFonts w:ascii="Times New Roman" w:hAnsi="Times New Roman" w:cs="Times New Roman"/>
                <w:sz w:val="24"/>
                <w:szCs w:val="24"/>
                <w:lang w:val="ru-RU"/>
              </w:rPr>
            </w:pPr>
            <w:r w:rsidRPr="006E0E28">
              <w:rPr>
                <w:rFonts w:ascii="Times New Roman" w:hAnsi="Times New Roman" w:cs="Times New Roman"/>
                <w:sz w:val="24"/>
                <w:szCs w:val="24"/>
                <w:lang w:val="ru-RU"/>
              </w:rPr>
              <w:t>Б.В.Шергин «Собирай по ягодке – наберешь кузовок»</w:t>
            </w:r>
          </w:p>
        </w:tc>
        <w:tc>
          <w:tcPr>
            <w:tcW w:w="1822" w:type="dxa"/>
            <w:gridSpan w:val="4"/>
          </w:tcPr>
          <w:p w:rsidR="006E0E28" w:rsidRPr="006E0E28" w:rsidRDefault="006E0E28" w:rsidP="006E0E28">
            <w:pPr>
              <w:autoSpaceDE w:val="0"/>
              <w:jc w:val="both"/>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autoSpaceDE w:val="0"/>
              <w:jc w:val="both"/>
              <w:rPr>
                <w:rFonts w:ascii="Times New Roman" w:hAnsi="Times New Roman" w:cs="Times New Roman"/>
                <w:sz w:val="24"/>
                <w:szCs w:val="24"/>
              </w:rPr>
            </w:pPr>
          </w:p>
        </w:tc>
        <w:tc>
          <w:tcPr>
            <w:tcW w:w="3259" w:type="dxa"/>
            <w:gridSpan w:val="2"/>
          </w:tcPr>
          <w:p w:rsidR="006E0E28" w:rsidRPr="006E0E28" w:rsidRDefault="006E0E28" w:rsidP="006E0E28">
            <w:pPr>
              <w:pStyle w:val="af4"/>
              <w:autoSpaceDE w:val="0"/>
              <w:autoSpaceDN w:val="0"/>
              <w:adjustRightInd w:val="0"/>
              <w:ind w:left="0"/>
              <w:rPr>
                <w:rFonts w:ascii="Times New Roman" w:hAnsi="Times New Roman"/>
                <w:sz w:val="24"/>
                <w:szCs w:val="24"/>
              </w:rPr>
            </w:pPr>
            <w:r w:rsidRPr="006E0E28">
              <w:rPr>
                <w:rFonts w:ascii="Times New Roman" w:hAnsi="Times New Roman"/>
                <w:sz w:val="24"/>
                <w:szCs w:val="24"/>
              </w:rPr>
              <w:t>Проект «Билет в будущее»</w:t>
            </w:r>
          </w:p>
          <w:p w:rsidR="006E0E28" w:rsidRPr="006E0E28" w:rsidRDefault="006E0E28" w:rsidP="006E0E28">
            <w:pPr>
              <w:autoSpaceDE w:val="0"/>
              <w:jc w:val="both"/>
              <w:rPr>
                <w:rFonts w:ascii="Times New Roman" w:hAnsi="Times New Roman" w:cs="Times New Roman"/>
                <w:sz w:val="24"/>
                <w:szCs w:val="24"/>
                <w:lang w:val="ru-RU"/>
              </w:rPr>
            </w:pPr>
            <w:r w:rsidRPr="006E0E28">
              <w:rPr>
                <w:rFonts w:ascii="Times New Roman" w:hAnsi="Times New Roman" w:cs="Times New Roman"/>
                <w:sz w:val="24"/>
                <w:szCs w:val="24"/>
                <w:lang w:val="ru-RU"/>
              </w:rPr>
              <w:t>Систематизация знаний о профессиях маляр, художник.</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110</w:t>
            </w:r>
          </w:p>
        </w:tc>
        <w:tc>
          <w:tcPr>
            <w:tcW w:w="5531" w:type="dxa"/>
          </w:tcPr>
          <w:p w:rsidR="006E0E28" w:rsidRPr="006E0E28" w:rsidRDefault="006E0E28" w:rsidP="006E0E28">
            <w:pPr>
              <w:autoSpaceDE w:val="0"/>
              <w:snapToGrid w:val="0"/>
              <w:jc w:val="both"/>
              <w:rPr>
                <w:rFonts w:ascii="Times New Roman" w:hAnsi="Times New Roman" w:cs="Times New Roman"/>
                <w:sz w:val="24"/>
                <w:szCs w:val="24"/>
                <w:lang w:val="ru-RU"/>
              </w:rPr>
            </w:pPr>
            <w:r w:rsidRPr="006E0E28">
              <w:rPr>
                <w:rFonts w:ascii="Times New Roman" w:hAnsi="Times New Roman" w:cs="Times New Roman"/>
                <w:sz w:val="24"/>
                <w:szCs w:val="24"/>
                <w:lang w:val="ru-RU"/>
              </w:rPr>
              <w:t>А.П.Платонов «Цветок на земле</w:t>
            </w:r>
          </w:p>
        </w:tc>
        <w:tc>
          <w:tcPr>
            <w:tcW w:w="1822" w:type="dxa"/>
            <w:gridSpan w:val="4"/>
          </w:tcPr>
          <w:p w:rsidR="006E0E28" w:rsidRPr="006E0E28" w:rsidRDefault="006E0E28" w:rsidP="006E0E28">
            <w:pPr>
              <w:autoSpaceDE w:val="0"/>
              <w:snapToGrid w:val="0"/>
              <w:jc w:val="both"/>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autoSpaceDE w:val="0"/>
              <w:snapToGrid w:val="0"/>
              <w:jc w:val="both"/>
              <w:rPr>
                <w:rFonts w:ascii="Times New Roman" w:hAnsi="Times New Roman" w:cs="Times New Roman"/>
                <w:sz w:val="24"/>
                <w:szCs w:val="24"/>
              </w:rPr>
            </w:pPr>
          </w:p>
        </w:tc>
        <w:tc>
          <w:tcPr>
            <w:tcW w:w="3259" w:type="dxa"/>
            <w:gridSpan w:val="2"/>
          </w:tcPr>
          <w:p w:rsidR="006E0E28" w:rsidRPr="006E0E28" w:rsidRDefault="006E0E28" w:rsidP="006E0E28">
            <w:pPr>
              <w:autoSpaceDE w:val="0"/>
              <w:snapToGrid w:val="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91">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eb</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111</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Особенности речи героев в произведении А. Платонова «Цветок на земле».</w:t>
            </w:r>
          </w:p>
        </w:tc>
        <w:tc>
          <w:tcPr>
            <w:tcW w:w="1822" w:type="dxa"/>
            <w:gridSpan w:val="4"/>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92">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ed</w:t>
              </w:r>
              <w:r w:rsidRPr="006E0E28">
                <w:rPr>
                  <w:rFonts w:ascii="Times New Roman" w:hAnsi="Times New Roman" w:cs="Times New Roman"/>
                  <w:color w:val="0000FF"/>
                  <w:sz w:val="24"/>
                  <w:szCs w:val="24"/>
                  <w:u w:val="single"/>
                  <w:lang w:val="ru-RU"/>
                </w:rPr>
                <w:t>00</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112</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А.П.Платонов «Еще мама»</w:t>
            </w:r>
          </w:p>
        </w:tc>
        <w:tc>
          <w:tcPr>
            <w:tcW w:w="1822" w:type="dxa"/>
            <w:gridSpan w:val="4"/>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pStyle w:val="af4"/>
              <w:autoSpaceDE w:val="0"/>
              <w:autoSpaceDN w:val="0"/>
              <w:adjustRightInd w:val="0"/>
              <w:ind w:left="0"/>
              <w:rPr>
                <w:rFonts w:ascii="Times New Roman" w:hAnsi="Times New Roman"/>
                <w:sz w:val="24"/>
                <w:szCs w:val="24"/>
              </w:rPr>
            </w:pPr>
            <w:r w:rsidRPr="006E0E28">
              <w:rPr>
                <w:rFonts w:ascii="Times New Roman" w:hAnsi="Times New Roman"/>
                <w:sz w:val="24"/>
                <w:szCs w:val="24"/>
              </w:rPr>
              <w:t>Проект «Билет в будущее»</w:t>
            </w:r>
          </w:p>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Систематизация знаний о профессии учитель</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113</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А.П.Платонов «Еще мама»</w:t>
            </w:r>
          </w:p>
        </w:tc>
        <w:tc>
          <w:tcPr>
            <w:tcW w:w="1822" w:type="dxa"/>
            <w:gridSpan w:val="4"/>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114</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В.А. Никифоров-Волгин «Серебряная метель»</w:t>
            </w:r>
          </w:p>
        </w:tc>
        <w:tc>
          <w:tcPr>
            <w:tcW w:w="1822" w:type="dxa"/>
            <w:gridSpan w:val="4"/>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115</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М.М.Зощенко «Золотые слова»</w:t>
            </w:r>
          </w:p>
        </w:tc>
        <w:tc>
          <w:tcPr>
            <w:tcW w:w="1822" w:type="dxa"/>
            <w:gridSpan w:val="4"/>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93">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eecc</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116</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М.М.Зощенко «Великие путешественники»</w:t>
            </w:r>
          </w:p>
        </w:tc>
        <w:tc>
          <w:tcPr>
            <w:tcW w:w="1822" w:type="dxa"/>
            <w:gridSpan w:val="4"/>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005" w:type="dxa"/>
            <w:gridSpan w:val="10"/>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94">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ed</w:t>
              </w:r>
              <w:r w:rsidRPr="006E0E28">
                <w:rPr>
                  <w:rFonts w:ascii="Times New Roman" w:hAnsi="Times New Roman" w:cs="Times New Roman"/>
                  <w:color w:val="0000FF"/>
                  <w:sz w:val="24"/>
                  <w:szCs w:val="24"/>
                  <w:u w:val="single"/>
                  <w:lang w:val="ru-RU"/>
                </w:rPr>
                <w:t>00</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lastRenderedPageBreak/>
              <w:t>117</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М.М.Зощенко «Великие путешественники»</w:t>
            </w:r>
          </w:p>
        </w:tc>
        <w:tc>
          <w:tcPr>
            <w:tcW w:w="1660"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167" w:type="dxa"/>
            <w:gridSpan w:val="13"/>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118</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Н.Н.Носов «Федина задача»</w:t>
            </w:r>
          </w:p>
        </w:tc>
        <w:tc>
          <w:tcPr>
            <w:tcW w:w="1660"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167" w:type="dxa"/>
            <w:gridSpan w:val="13"/>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95">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f</w:t>
              </w:r>
              <w:r w:rsidRPr="006E0E28">
                <w:rPr>
                  <w:rFonts w:ascii="Times New Roman" w:hAnsi="Times New Roman" w:cs="Times New Roman"/>
                  <w:color w:val="0000FF"/>
                  <w:sz w:val="24"/>
                  <w:szCs w:val="24"/>
                  <w:u w:val="single"/>
                  <w:lang w:val="ru-RU"/>
                </w:rPr>
                <w:t>1</w:t>
              </w:r>
              <w:r w:rsidRPr="006E0E28">
                <w:rPr>
                  <w:rFonts w:ascii="Times New Roman" w:hAnsi="Times New Roman" w:cs="Times New Roman"/>
                  <w:color w:val="0000FF"/>
                  <w:sz w:val="24"/>
                  <w:szCs w:val="24"/>
                  <w:u w:val="single"/>
                </w:rPr>
                <w:t>c</w:t>
              </w:r>
              <w:r w:rsidRPr="006E0E28">
                <w:rPr>
                  <w:rFonts w:ascii="Times New Roman" w:hAnsi="Times New Roman" w:cs="Times New Roman"/>
                  <w:color w:val="0000FF"/>
                  <w:sz w:val="24"/>
                  <w:szCs w:val="24"/>
                  <w:u w:val="single"/>
                  <w:lang w:val="ru-RU"/>
                </w:rPr>
                <w:t>4</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119</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Н.Н.Носов «Телефон»</w:t>
            </w:r>
          </w:p>
        </w:tc>
        <w:tc>
          <w:tcPr>
            <w:tcW w:w="1660"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167" w:type="dxa"/>
            <w:gridSpan w:val="13"/>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pStyle w:val="af4"/>
              <w:autoSpaceDE w:val="0"/>
              <w:autoSpaceDN w:val="0"/>
              <w:adjustRightInd w:val="0"/>
              <w:ind w:left="0"/>
              <w:rPr>
                <w:rFonts w:ascii="Times New Roman" w:hAnsi="Times New Roman"/>
                <w:sz w:val="24"/>
                <w:szCs w:val="24"/>
              </w:rPr>
            </w:pPr>
            <w:r w:rsidRPr="006E0E28">
              <w:rPr>
                <w:rFonts w:ascii="Times New Roman" w:hAnsi="Times New Roman"/>
                <w:sz w:val="24"/>
                <w:szCs w:val="24"/>
              </w:rPr>
              <w:t>Проект «Билет в будущее»</w:t>
            </w:r>
          </w:p>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Систематизация знаний о профессии продавец</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120</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А.Н.Майков «Христос Воскрес»</w:t>
            </w:r>
          </w:p>
        </w:tc>
        <w:tc>
          <w:tcPr>
            <w:tcW w:w="1660"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167" w:type="dxa"/>
            <w:gridSpan w:val="13"/>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b/>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121</w:t>
            </w:r>
          </w:p>
        </w:tc>
        <w:tc>
          <w:tcPr>
            <w:tcW w:w="5531" w:type="dxa"/>
          </w:tcPr>
          <w:p w:rsidR="006E0E28" w:rsidRPr="006E0E28" w:rsidRDefault="006E0E28" w:rsidP="006E0E28">
            <w:pPr>
              <w:tabs>
                <w:tab w:val="left" w:pos="3390"/>
              </w:tabs>
              <w:snapToGrid w:val="0"/>
              <w:rPr>
                <w:rFonts w:ascii="Times New Roman" w:hAnsi="Times New Roman" w:cs="Times New Roman"/>
                <w:sz w:val="24"/>
                <w:szCs w:val="24"/>
              </w:rPr>
            </w:pPr>
            <w:r w:rsidRPr="006E0E28">
              <w:rPr>
                <w:rFonts w:ascii="Times New Roman" w:hAnsi="Times New Roman" w:cs="Times New Roman"/>
                <w:sz w:val="24"/>
                <w:szCs w:val="24"/>
                <w:lang w:val="ru-RU"/>
              </w:rPr>
              <w:t xml:space="preserve">Обобщение. «Собирай по ягодке - наберешь кузовок». </w:t>
            </w:r>
            <w:r w:rsidRPr="006E0E28">
              <w:rPr>
                <w:rFonts w:ascii="Times New Roman" w:hAnsi="Times New Roman" w:cs="Times New Roman"/>
                <w:sz w:val="24"/>
                <w:szCs w:val="24"/>
              </w:rPr>
              <w:t>Тест</w:t>
            </w:r>
          </w:p>
        </w:tc>
        <w:tc>
          <w:tcPr>
            <w:tcW w:w="1660" w:type="dxa"/>
          </w:tcPr>
          <w:p w:rsidR="006E0E28" w:rsidRPr="006E0E28" w:rsidRDefault="006E0E28" w:rsidP="006E0E28">
            <w:pPr>
              <w:tabs>
                <w:tab w:val="left" w:pos="3390"/>
              </w:tabs>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2167" w:type="dxa"/>
            <w:gridSpan w:val="13"/>
          </w:tcPr>
          <w:p w:rsidR="006E0E28" w:rsidRPr="006E0E28" w:rsidRDefault="006E0E28" w:rsidP="006E0E28">
            <w:pPr>
              <w:tabs>
                <w:tab w:val="left" w:pos="3390"/>
              </w:tabs>
              <w:snapToGrid w:val="0"/>
              <w:rPr>
                <w:rFonts w:ascii="Times New Roman" w:hAnsi="Times New Roman" w:cs="Times New Roman"/>
                <w:sz w:val="24"/>
                <w:szCs w:val="24"/>
              </w:rPr>
            </w:pPr>
          </w:p>
        </w:tc>
        <w:tc>
          <w:tcPr>
            <w:tcW w:w="3259" w:type="dxa"/>
            <w:gridSpan w:val="2"/>
          </w:tcPr>
          <w:p w:rsidR="006E0E28" w:rsidRPr="006E0E28" w:rsidRDefault="006E0E28" w:rsidP="006E0E28">
            <w:pPr>
              <w:tabs>
                <w:tab w:val="left" w:pos="3390"/>
              </w:tabs>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96">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eecc</w:t>
              </w:r>
            </w:hyperlink>
          </w:p>
        </w:tc>
      </w:tr>
      <w:tr w:rsidR="006E0E28" w:rsidRPr="006E0E28" w:rsidTr="006E0E28">
        <w:trPr>
          <w:cantSplit/>
        </w:trPr>
        <w:tc>
          <w:tcPr>
            <w:tcW w:w="1241" w:type="dxa"/>
          </w:tcPr>
          <w:p w:rsidR="006E0E28" w:rsidRPr="006E0E28" w:rsidRDefault="006E0E28" w:rsidP="006E0E28">
            <w:pPr>
              <w:jc w:val="center"/>
              <w:rPr>
                <w:rFonts w:ascii="Times New Roman" w:hAnsi="Times New Roman" w:cs="Times New Roman"/>
                <w:sz w:val="24"/>
                <w:szCs w:val="24"/>
              </w:rPr>
            </w:pPr>
            <w:r w:rsidRPr="006E0E28">
              <w:rPr>
                <w:rFonts w:ascii="Times New Roman" w:hAnsi="Times New Roman" w:cs="Times New Roman"/>
                <w:sz w:val="24"/>
                <w:szCs w:val="24"/>
              </w:rPr>
              <w:t>122</w:t>
            </w:r>
          </w:p>
        </w:tc>
        <w:tc>
          <w:tcPr>
            <w:tcW w:w="5531" w:type="dxa"/>
          </w:tcPr>
          <w:p w:rsidR="006E0E28" w:rsidRPr="006E0E28" w:rsidRDefault="006E0E28" w:rsidP="006E0E28">
            <w:pPr>
              <w:tabs>
                <w:tab w:val="left" w:pos="3390"/>
              </w:tabs>
              <w:snapToGrid w:val="0"/>
              <w:rPr>
                <w:rFonts w:ascii="Times New Roman" w:hAnsi="Times New Roman" w:cs="Times New Roman"/>
                <w:sz w:val="24"/>
                <w:szCs w:val="24"/>
              </w:rPr>
            </w:pPr>
            <w:r w:rsidRPr="006E0E28">
              <w:rPr>
                <w:rFonts w:ascii="Times New Roman" w:hAnsi="Times New Roman" w:cs="Times New Roman"/>
                <w:sz w:val="24"/>
                <w:szCs w:val="24"/>
              </w:rPr>
              <w:t>С.Черный «Пасхальный визит»</w:t>
            </w:r>
          </w:p>
        </w:tc>
        <w:tc>
          <w:tcPr>
            <w:tcW w:w="1660" w:type="dxa"/>
          </w:tcPr>
          <w:p w:rsidR="006E0E28" w:rsidRPr="006E0E28" w:rsidRDefault="006E0E28" w:rsidP="006E0E28">
            <w:pPr>
              <w:tabs>
                <w:tab w:val="left" w:pos="3390"/>
              </w:tabs>
              <w:snapToGrid w:val="0"/>
              <w:rPr>
                <w:rFonts w:ascii="Times New Roman" w:hAnsi="Times New Roman" w:cs="Times New Roman"/>
                <w:sz w:val="24"/>
                <w:szCs w:val="24"/>
              </w:rPr>
            </w:pPr>
          </w:p>
        </w:tc>
        <w:tc>
          <w:tcPr>
            <w:tcW w:w="2167" w:type="dxa"/>
            <w:gridSpan w:val="13"/>
          </w:tcPr>
          <w:p w:rsidR="006E0E28" w:rsidRPr="006E0E28" w:rsidRDefault="006E0E28" w:rsidP="006E0E28">
            <w:pPr>
              <w:tabs>
                <w:tab w:val="left" w:pos="3390"/>
              </w:tabs>
              <w:snapToGrid w:val="0"/>
              <w:rPr>
                <w:rFonts w:ascii="Times New Roman" w:hAnsi="Times New Roman" w:cs="Times New Roman"/>
                <w:sz w:val="24"/>
                <w:szCs w:val="24"/>
              </w:rPr>
            </w:pPr>
          </w:p>
        </w:tc>
        <w:tc>
          <w:tcPr>
            <w:tcW w:w="3259" w:type="dxa"/>
            <w:gridSpan w:val="2"/>
          </w:tcPr>
          <w:p w:rsidR="006E0E28" w:rsidRPr="006E0E28" w:rsidRDefault="006E0E28" w:rsidP="006E0E28">
            <w:pPr>
              <w:tabs>
                <w:tab w:val="left" w:pos="3390"/>
              </w:tabs>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Из курса «Литературное чтение на родном языке»</w:t>
            </w:r>
          </w:p>
        </w:tc>
      </w:tr>
      <w:tr w:rsidR="006E0E28" w:rsidRPr="006E0E28" w:rsidTr="006E0E28">
        <w:trPr>
          <w:cantSplit/>
        </w:trPr>
        <w:tc>
          <w:tcPr>
            <w:tcW w:w="13858" w:type="dxa"/>
            <w:gridSpan w:val="18"/>
          </w:tcPr>
          <w:p w:rsidR="006E0E28" w:rsidRPr="006E0E28" w:rsidRDefault="006E0E28" w:rsidP="006E0E28">
            <w:pPr>
              <w:tabs>
                <w:tab w:val="left" w:pos="4290"/>
              </w:tabs>
              <w:jc w:val="center"/>
              <w:rPr>
                <w:rFonts w:ascii="Times New Roman" w:hAnsi="Times New Roman" w:cs="Times New Roman"/>
                <w:b/>
                <w:sz w:val="24"/>
                <w:szCs w:val="24"/>
              </w:rPr>
            </w:pPr>
            <w:r w:rsidRPr="006E0E28">
              <w:rPr>
                <w:rFonts w:ascii="Times New Roman" w:hAnsi="Times New Roman" w:cs="Times New Roman"/>
                <w:b/>
                <w:sz w:val="24"/>
                <w:szCs w:val="24"/>
              </w:rPr>
              <w:t>По страницам детских журналов</w:t>
            </w:r>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123</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Детские журналы. Л.Кассиль «Отметки Риммы Лебедевой»</w:t>
            </w:r>
          </w:p>
        </w:tc>
        <w:tc>
          <w:tcPr>
            <w:tcW w:w="1866" w:type="dxa"/>
            <w:gridSpan w:val="6"/>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61" w:type="dxa"/>
            <w:gridSpan w:val="8"/>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97">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ea</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a</w:t>
              </w:r>
            </w:hyperlink>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124</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Ю.И.Ермолаев «Проговорился»</w:t>
            </w:r>
          </w:p>
        </w:tc>
        <w:tc>
          <w:tcPr>
            <w:tcW w:w="1866" w:type="dxa"/>
            <w:gridSpan w:val="6"/>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61" w:type="dxa"/>
            <w:gridSpan w:val="8"/>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98">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ed</w:t>
              </w:r>
              <w:r w:rsidRPr="006E0E28">
                <w:rPr>
                  <w:rFonts w:ascii="Times New Roman" w:hAnsi="Times New Roman" w:cs="Times New Roman"/>
                  <w:color w:val="0000FF"/>
                  <w:sz w:val="24"/>
                  <w:szCs w:val="24"/>
                  <w:u w:val="single"/>
                  <w:lang w:val="ru-RU"/>
                </w:rPr>
                <w:t>00</w:t>
              </w:r>
            </w:hyperlink>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125</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Ю. И. Ермолаев «Воспитатели»</w:t>
            </w:r>
          </w:p>
        </w:tc>
        <w:tc>
          <w:tcPr>
            <w:tcW w:w="1866" w:type="dxa"/>
            <w:gridSpan w:val="6"/>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61" w:type="dxa"/>
            <w:gridSpan w:val="8"/>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126</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Г.Б.Остер «Вредные советы»</w:t>
            </w:r>
          </w:p>
        </w:tc>
        <w:tc>
          <w:tcPr>
            <w:tcW w:w="1866" w:type="dxa"/>
            <w:gridSpan w:val="6"/>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61" w:type="dxa"/>
            <w:gridSpan w:val="8"/>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99">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eb</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lastRenderedPageBreak/>
              <w:t>127</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Г. Б. Остер «Как получаются легенды» Р.Сеф «Веселые стихи</w:t>
            </w:r>
            <w:r w:rsidRPr="006E0E28">
              <w:rPr>
                <w:rFonts w:ascii="Times New Roman" w:hAnsi="Times New Roman" w:cs="Times New Roman"/>
                <w:b/>
                <w:sz w:val="24"/>
                <w:szCs w:val="24"/>
                <w:lang w:val="ru-RU"/>
              </w:rPr>
              <w:t>».</w:t>
            </w:r>
          </w:p>
        </w:tc>
        <w:tc>
          <w:tcPr>
            <w:tcW w:w="1954" w:type="dxa"/>
            <w:gridSpan w:val="10"/>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73" w:type="dxa"/>
            <w:gridSpan w:val="4"/>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00">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ed</w:t>
              </w:r>
              <w:r w:rsidRPr="006E0E28">
                <w:rPr>
                  <w:rFonts w:ascii="Times New Roman" w:hAnsi="Times New Roman" w:cs="Times New Roman"/>
                  <w:color w:val="0000FF"/>
                  <w:sz w:val="24"/>
                  <w:szCs w:val="24"/>
                  <w:u w:val="single"/>
                  <w:lang w:val="ru-RU"/>
                </w:rPr>
                <w:t>00</w:t>
              </w:r>
            </w:hyperlink>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128</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lang w:val="ru-RU"/>
              </w:rPr>
              <w:t xml:space="preserve">Обобщение «По страницам детских журналов». </w:t>
            </w:r>
            <w:r w:rsidRPr="006E0E28">
              <w:rPr>
                <w:rFonts w:ascii="Times New Roman" w:hAnsi="Times New Roman" w:cs="Times New Roman"/>
                <w:b/>
                <w:bCs/>
                <w:sz w:val="24"/>
                <w:szCs w:val="24"/>
              </w:rPr>
              <w:t>Тест.</w:t>
            </w:r>
          </w:p>
        </w:tc>
        <w:tc>
          <w:tcPr>
            <w:tcW w:w="1954" w:type="dxa"/>
            <w:gridSpan w:val="10"/>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873" w:type="dxa"/>
            <w:gridSpan w:val="4"/>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13858" w:type="dxa"/>
            <w:gridSpan w:val="18"/>
          </w:tcPr>
          <w:p w:rsidR="006E0E28" w:rsidRPr="006E0E28" w:rsidRDefault="006E0E28" w:rsidP="006E0E28">
            <w:pPr>
              <w:tabs>
                <w:tab w:val="left" w:pos="4455"/>
              </w:tabs>
              <w:jc w:val="center"/>
              <w:rPr>
                <w:rFonts w:ascii="Times New Roman" w:hAnsi="Times New Roman" w:cs="Times New Roman"/>
                <w:b/>
                <w:sz w:val="24"/>
                <w:szCs w:val="24"/>
              </w:rPr>
            </w:pPr>
            <w:r w:rsidRPr="006E0E28">
              <w:rPr>
                <w:rFonts w:ascii="Times New Roman" w:hAnsi="Times New Roman" w:cs="Times New Roman"/>
                <w:b/>
                <w:sz w:val="24"/>
                <w:szCs w:val="24"/>
              </w:rPr>
              <w:t>Зарубежная литература</w:t>
            </w:r>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129</w:t>
            </w:r>
          </w:p>
        </w:tc>
        <w:tc>
          <w:tcPr>
            <w:tcW w:w="5531" w:type="dxa"/>
          </w:tcPr>
          <w:p w:rsidR="006E0E28" w:rsidRPr="006E0E28" w:rsidRDefault="006E0E28" w:rsidP="006E0E28">
            <w:pPr>
              <w:autoSpaceDE w:val="0"/>
              <w:jc w:val="both"/>
              <w:rPr>
                <w:rFonts w:ascii="Times New Roman" w:hAnsi="Times New Roman" w:cs="Times New Roman"/>
                <w:sz w:val="24"/>
                <w:szCs w:val="24"/>
              </w:rPr>
            </w:pPr>
            <w:r w:rsidRPr="006E0E28">
              <w:rPr>
                <w:rFonts w:ascii="Times New Roman" w:hAnsi="Times New Roman" w:cs="Times New Roman"/>
                <w:sz w:val="24"/>
                <w:szCs w:val="24"/>
              </w:rPr>
              <w:t>«Храбрый Персий» Древнегреческий миф</w:t>
            </w:r>
          </w:p>
        </w:tc>
        <w:tc>
          <w:tcPr>
            <w:tcW w:w="1910" w:type="dxa"/>
            <w:gridSpan w:val="9"/>
          </w:tcPr>
          <w:p w:rsidR="006E0E28" w:rsidRPr="006E0E28" w:rsidRDefault="006E0E28" w:rsidP="006E0E28">
            <w:pPr>
              <w:autoSpaceDE w:val="0"/>
              <w:jc w:val="both"/>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autoSpaceDE w:val="0"/>
              <w:jc w:val="both"/>
              <w:rPr>
                <w:rFonts w:ascii="Times New Roman" w:hAnsi="Times New Roman" w:cs="Times New Roman"/>
                <w:sz w:val="24"/>
                <w:szCs w:val="24"/>
              </w:rPr>
            </w:pPr>
          </w:p>
        </w:tc>
        <w:tc>
          <w:tcPr>
            <w:tcW w:w="3259" w:type="dxa"/>
            <w:gridSpan w:val="2"/>
          </w:tcPr>
          <w:p w:rsidR="006E0E28" w:rsidRPr="006E0E28" w:rsidRDefault="006E0E28" w:rsidP="006E0E28">
            <w:pPr>
              <w:autoSpaceDE w:val="0"/>
              <w:jc w:val="both"/>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01">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eecc</w:t>
              </w:r>
            </w:hyperlink>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130</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Отражение мифологических представлений людей  в древнегреческом мифе.</w:t>
            </w:r>
          </w:p>
        </w:tc>
        <w:tc>
          <w:tcPr>
            <w:tcW w:w="1910" w:type="dxa"/>
            <w:gridSpan w:val="9"/>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131</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Нравственный смысл сказки Г.Х.Андерсена «»Гадкий утёнок»</w:t>
            </w:r>
          </w:p>
        </w:tc>
        <w:tc>
          <w:tcPr>
            <w:tcW w:w="1910" w:type="dxa"/>
            <w:gridSpan w:val="9"/>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02">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eb</w:t>
              </w:r>
              <w:r w:rsidRPr="006E0E28">
                <w:rPr>
                  <w:rFonts w:ascii="Times New Roman" w:hAnsi="Times New Roman" w:cs="Times New Roman"/>
                  <w:color w:val="0000FF"/>
                  <w:sz w:val="24"/>
                  <w:szCs w:val="24"/>
                  <w:u w:val="single"/>
                  <w:lang w:val="ru-RU"/>
                </w:rPr>
                <w:t>98</w:t>
              </w:r>
            </w:hyperlink>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132</w:t>
            </w:r>
          </w:p>
        </w:tc>
        <w:tc>
          <w:tcPr>
            <w:tcW w:w="5531" w:type="dxa"/>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sz w:val="24"/>
                <w:szCs w:val="24"/>
                <w:lang w:val="ru-RU"/>
              </w:rPr>
              <w:t>Г.Х.Андерсен «»Гадкий утёнок».</w:t>
            </w:r>
          </w:p>
        </w:tc>
        <w:tc>
          <w:tcPr>
            <w:tcW w:w="1910" w:type="dxa"/>
            <w:gridSpan w:val="9"/>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rPr>
            </w:pPr>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133</w:t>
            </w:r>
          </w:p>
        </w:tc>
        <w:tc>
          <w:tcPr>
            <w:tcW w:w="5531" w:type="dxa"/>
          </w:tcPr>
          <w:p w:rsidR="006E0E28" w:rsidRPr="006E0E28" w:rsidRDefault="006E0E28" w:rsidP="006E0E28">
            <w:pPr>
              <w:tabs>
                <w:tab w:val="left" w:pos="2235"/>
              </w:tabs>
              <w:snapToGrid w:val="0"/>
              <w:rPr>
                <w:rFonts w:ascii="Times New Roman" w:hAnsi="Times New Roman" w:cs="Times New Roman"/>
                <w:b/>
                <w:sz w:val="24"/>
                <w:szCs w:val="24"/>
                <w:lang w:val="ru-RU"/>
              </w:rPr>
            </w:pPr>
            <w:r w:rsidRPr="006E0E28">
              <w:rPr>
                <w:rFonts w:ascii="Times New Roman" w:hAnsi="Times New Roman" w:cs="Times New Roman"/>
                <w:b/>
                <w:sz w:val="24"/>
                <w:szCs w:val="24"/>
                <w:lang w:val="ru-RU"/>
              </w:rPr>
              <w:t>Итоговая  контрольная работа за год.</w:t>
            </w:r>
          </w:p>
        </w:tc>
        <w:tc>
          <w:tcPr>
            <w:tcW w:w="1910" w:type="dxa"/>
            <w:gridSpan w:val="9"/>
          </w:tcPr>
          <w:p w:rsidR="006E0E28" w:rsidRPr="006E0E28" w:rsidRDefault="006E0E28" w:rsidP="006E0E28">
            <w:pPr>
              <w:tabs>
                <w:tab w:val="left" w:pos="2235"/>
              </w:tabs>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tabs>
                <w:tab w:val="left" w:pos="2235"/>
              </w:tabs>
              <w:snapToGrid w:val="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59" w:type="dxa"/>
            <w:gridSpan w:val="2"/>
          </w:tcPr>
          <w:p w:rsidR="006E0E28" w:rsidRPr="006E0E28" w:rsidRDefault="006E0E28" w:rsidP="006E0E28">
            <w:pPr>
              <w:tabs>
                <w:tab w:val="left" w:pos="2235"/>
              </w:tabs>
              <w:snapToGrid w:val="0"/>
              <w:rPr>
                <w:rFonts w:ascii="Times New Roman" w:hAnsi="Times New Roman" w:cs="Times New Roman"/>
                <w:b/>
                <w:sz w:val="24"/>
                <w:szCs w:val="24"/>
              </w:rPr>
            </w:pPr>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134</w:t>
            </w:r>
          </w:p>
        </w:tc>
        <w:tc>
          <w:tcPr>
            <w:tcW w:w="553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Обобщение. Зарубежная литература</w:t>
            </w:r>
          </w:p>
        </w:tc>
        <w:tc>
          <w:tcPr>
            <w:tcW w:w="1910" w:type="dxa"/>
            <w:gridSpan w:val="9"/>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rPr>
                <w:rFonts w:ascii="Times New Roman" w:hAnsi="Times New Roman" w:cs="Times New Roman"/>
                <w:sz w:val="24"/>
                <w:szCs w:val="24"/>
              </w:rPr>
            </w:pPr>
          </w:p>
        </w:tc>
        <w:tc>
          <w:tcPr>
            <w:tcW w:w="3259" w:type="dxa"/>
            <w:gridSpan w:val="2"/>
          </w:tcPr>
          <w:p w:rsidR="006E0E28" w:rsidRPr="006E0E28" w:rsidRDefault="006E0E28" w:rsidP="006E0E28">
            <w:pPr>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 xml:space="preserve">Библиотека ЦОК </w:t>
            </w:r>
            <w:hyperlink r:id="rId103">
              <w:r w:rsidRPr="006E0E28">
                <w:rPr>
                  <w:rFonts w:ascii="Times New Roman" w:hAnsi="Times New Roman" w:cs="Times New Roman"/>
                  <w:color w:val="0000FF"/>
                  <w:sz w:val="24"/>
                  <w:szCs w:val="24"/>
                  <w:u w:val="single"/>
                </w:rPr>
                <w:t>https</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m</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edsoo</w:t>
              </w:r>
              <w:r w:rsidRPr="006E0E28">
                <w:rPr>
                  <w:rFonts w:ascii="Times New Roman" w:hAnsi="Times New Roman" w:cs="Times New Roman"/>
                  <w:color w:val="0000FF"/>
                  <w:sz w:val="24"/>
                  <w:szCs w:val="24"/>
                  <w:u w:val="single"/>
                  <w:lang w:val="ru-RU"/>
                </w:rPr>
                <w:t>.</w:t>
              </w:r>
              <w:r w:rsidRPr="006E0E28">
                <w:rPr>
                  <w:rFonts w:ascii="Times New Roman" w:hAnsi="Times New Roman" w:cs="Times New Roman"/>
                  <w:color w:val="0000FF"/>
                  <w:sz w:val="24"/>
                  <w:szCs w:val="24"/>
                  <w:u w:val="single"/>
                </w:rPr>
                <w:t>ru</w:t>
              </w:r>
              <w:r w:rsidRPr="006E0E28">
                <w:rPr>
                  <w:rFonts w:ascii="Times New Roman" w:hAnsi="Times New Roman" w:cs="Times New Roman"/>
                  <w:color w:val="0000FF"/>
                  <w:sz w:val="24"/>
                  <w:szCs w:val="24"/>
                  <w:u w:val="single"/>
                  <w:lang w:val="ru-RU"/>
                </w:rPr>
                <w:t>/8</w:t>
              </w:r>
              <w:r w:rsidRPr="006E0E28">
                <w:rPr>
                  <w:rFonts w:ascii="Times New Roman" w:hAnsi="Times New Roman" w:cs="Times New Roman"/>
                  <w:color w:val="0000FF"/>
                  <w:sz w:val="24"/>
                  <w:szCs w:val="24"/>
                  <w:u w:val="single"/>
                </w:rPr>
                <w:t>bc</w:t>
              </w:r>
              <w:r w:rsidRPr="006E0E28">
                <w:rPr>
                  <w:rFonts w:ascii="Times New Roman" w:hAnsi="Times New Roman" w:cs="Times New Roman"/>
                  <w:color w:val="0000FF"/>
                  <w:sz w:val="24"/>
                  <w:szCs w:val="24"/>
                  <w:u w:val="single"/>
                  <w:lang w:val="ru-RU"/>
                </w:rPr>
                <w:t>4</w:t>
              </w:r>
              <w:r w:rsidRPr="006E0E28">
                <w:rPr>
                  <w:rFonts w:ascii="Times New Roman" w:hAnsi="Times New Roman" w:cs="Times New Roman"/>
                  <w:color w:val="0000FF"/>
                  <w:sz w:val="24"/>
                  <w:szCs w:val="24"/>
                  <w:u w:val="single"/>
                </w:rPr>
                <w:t>ed</w:t>
              </w:r>
              <w:r w:rsidRPr="006E0E28">
                <w:rPr>
                  <w:rFonts w:ascii="Times New Roman" w:hAnsi="Times New Roman" w:cs="Times New Roman"/>
                  <w:color w:val="0000FF"/>
                  <w:sz w:val="24"/>
                  <w:szCs w:val="24"/>
                  <w:u w:val="single"/>
                  <w:lang w:val="ru-RU"/>
                </w:rPr>
                <w:t>00</w:t>
              </w:r>
            </w:hyperlink>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135</w:t>
            </w:r>
          </w:p>
        </w:tc>
        <w:tc>
          <w:tcPr>
            <w:tcW w:w="5531" w:type="dxa"/>
          </w:tcPr>
          <w:p w:rsidR="006E0E28" w:rsidRPr="006E0E28" w:rsidRDefault="006E0E28" w:rsidP="006E0E28">
            <w:pPr>
              <w:snapToGrid w:val="0"/>
              <w:rPr>
                <w:rFonts w:ascii="Times New Roman" w:hAnsi="Times New Roman" w:cs="Times New Roman"/>
                <w:sz w:val="24"/>
                <w:szCs w:val="24"/>
                <w:lang w:val="ru-RU"/>
              </w:rPr>
            </w:pPr>
            <w:r w:rsidRPr="006E0E28">
              <w:rPr>
                <w:rFonts w:ascii="Times New Roman" w:hAnsi="Times New Roman" w:cs="Times New Roman"/>
                <w:sz w:val="24"/>
                <w:szCs w:val="24"/>
                <w:lang w:val="ru-RU"/>
              </w:rPr>
              <w:t>Развивающий час по теме: «Зарубежная литература»</w:t>
            </w:r>
          </w:p>
        </w:tc>
        <w:tc>
          <w:tcPr>
            <w:tcW w:w="1910" w:type="dxa"/>
            <w:gridSpan w:val="9"/>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b/>
                <w:sz w:val="24"/>
                <w:szCs w:val="24"/>
              </w:rPr>
            </w:pPr>
          </w:p>
        </w:tc>
      </w:tr>
      <w:tr w:rsidR="006E0E28" w:rsidRPr="006E0E28" w:rsidTr="006E0E28">
        <w:trPr>
          <w:cantSplit/>
        </w:trPr>
        <w:tc>
          <w:tcPr>
            <w:tcW w:w="1241" w:type="dxa"/>
          </w:tcPr>
          <w:p w:rsidR="006E0E28" w:rsidRPr="006E0E28" w:rsidRDefault="006E0E28" w:rsidP="006E0E28">
            <w:pPr>
              <w:rPr>
                <w:rFonts w:ascii="Times New Roman" w:hAnsi="Times New Roman" w:cs="Times New Roman"/>
                <w:sz w:val="24"/>
                <w:szCs w:val="24"/>
              </w:rPr>
            </w:pPr>
            <w:r w:rsidRPr="006E0E28">
              <w:rPr>
                <w:rFonts w:ascii="Times New Roman" w:hAnsi="Times New Roman" w:cs="Times New Roman"/>
                <w:sz w:val="24"/>
                <w:szCs w:val="24"/>
              </w:rPr>
              <w:t>136</w:t>
            </w:r>
          </w:p>
        </w:tc>
        <w:tc>
          <w:tcPr>
            <w:tcW w:w="5531" w:type="dxa"/>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Что читать летом</w:t>
            </w:r>
          </w:p>
        </w:tc>
        <w:tc>
          <w:tcPr>
            <w:tcW w:w="1910" w:type="dxa"/>
            <w:gridSpan w:val="9"/>
          </w:tcPr>
          <w:p w:rsidR="006E0E28" w:rsidRPr="006E0E28" w:rsidRDefault="006E0E28" w:rsidP="006E0E28">
            <w:pPr>
              <w:snapToGrid w:val="0"/>
              <w:rPr>
                <w:rFonts w:ascii="Times New Roman" w:hAnsi="Times New Roman" w:cs="Times New Roman"/>
                <w:sz w:val="24"/>
                <w:szCs w:val="24"/>
              </w:rPr>
            </w:pPr>
            <w:r w:rsidRPr="006E0E28">
              <w:rPr>
                <w:rFonts w:ascii="Times New Roman" w:hAnsi="Times New Roman" w:cs="Times New Roman"/>
                <w:sz w:val="24"/>
                <w:szCs w:val="24"/>
              </w:rPr>
              <w:t>1</w:t>
            </w:r>
          </w:p>
        </w:tc>
        <w:tc>
          <w:tcPr>
            <w:tcW w:w="1917" w:type="dxa"/>
            <w:gridSpan w:val="5"/>
          </w:tcPr>
          <w:p w:rsidR="006E0E28" w:rsidRPr="006E0E28" w:rsidRDefault="006E0E28" w:rsidP="006E0E28">
            <w:pPr>
              <w:snapToGrid w:val="0"/>
              <w:rPr>
                <w:rFonts w:ascii="Times New Roman" w:hAnsi="Times New Roman" w:cs="Times New Roman"/>
                <w:sz w:val="24"/>
                <w:szCs w:val="24"/>
              </w:rPr>
            </w:pPr>
          </w:p>
        </w:tc>
        <w:tc>
          <w:tcPr>
            <w:tcW w:w="3259" w:type="dxa"/>
            <w:gridSpan w:val="2"/>
          </w:tcPr>
          <w:p w:rsidR="006E0E28" w:rsidRPr="006E0E28" w:rsidRDefault="006E0E28" w:rsidP="006E0E28">
            <w:pPr>
              <w:snapToGrid w:val="0"/>
              <w:rPr>
                <w:rFonts w:ascii="Times New Roman" w:hAnsi="Times New Roman" w:cs="Times New Roman"/>
                <w:sz w:val="24"/>
                <w:szCs w:val="24"/>
              </w:rPr>
            </w:pPr>
          </w:p>
        </w:tc>
      </w:tr>
      <w:tr w:rsidR="006E0E28" w:rsidRPr="006E0E28" w:rsidTr="006E0E28">
        <w:trPr>
          <w:cantSplit/>
        </w:trPr>
        <w:tc>
          <w:tcPr>
            <w:tcW w:w="6772" w:type="dxa"/>
            <w:gridSpan w:val="2"/>
          </w:tcPr>
          <w:p w:rsidR="006E0E28" w:rsidRPr="006E0E28" w:rsidRDefault="006E0E28" w:rsidP="006E0E28">
            <w:pPr>
              <w:snapToGrid w:val="0"/>
              <w:jc w:val="center"/>
              <w:rPr>
                <w:rFonts w:ascii="Times New Roman" w:hAnsi="Times New Roman" w:cs="Times New Roman"/>
                <w:sz w:val="24"/>
                <w:szCs w:val="24"/>
                <w:lang w:val="ru-RU"/>
              </w:rPr>
            </w:pPr>
            <w:r w:rsidRPr="006E0E28">
              <w:rPr>
                <w:rFonts w:ascii="Times New Roman" w:hAnsi="Times New Roman" w:cs="Times New Roman"/>
                <w:sz w:val="24"/>
                <w:szCs w:val="24"/>
                <w:lang w:val="ru-RU"/>
              </w:rPr>
              <w:t>ОБЩЕЕ КОЛИЧЕСТВО ЧАСОВ ПО ПРОГРАММЕ</w:t>
            </w:r>
          </w:p>
        </w:tc>
        <w:tc>
          <w:tcPr>
            <w:tcW w:w="1910" w:type="dxa"/>
            <w:gridSpan w:val="9"/>
          </w:tcPr>
          <w:p w:rsidR="006E0E28" w:rsidRPr="006E0E28" w:rsidRDefault="006E0E28" w:rsidP="006E0E28">
            <w:pPr>
              <w:snapToGrid w:val="0"/>
              <w:jc w:val="center"/>
              <w:rPr>
                <w:rFonts w:ascii="Times New Roman" w:hAnsi="Times New Roman" w:cs="Times New Roman"/>
                <w:b/>
                <w:sz w:val="24"/>
                <w:szCs w:val="24"/>
              </w:rPr>
            </w:pPr>
            <w:r w:rsidRPr="006E0E28">
              <w:rPr>
                <w:rFonts w:ascii="Times New Roman" w:hAnsi="Times New Roman" w:cs="Times New Roman"/>
                <w:b/>
                <w:sz w:val="24"/>
                <w:szCs w:val="24"/>
              </w:rPr>
              <w:t>136 часов</w:t>
            </w:r>
          </w:p>
        </w:tc>
        <w:tc>
          <w:tcPr>
            <w:tcW w:w="1925" w:type="dxa"/>
            <w:gridSpan w:val="6"/>
          </w:tcPr>
          <w:p w:rsidR="006E0E28" w:rsidRPr="006E0E28" w:rsidRDefault="006E0E28" w:rsidP="006E0E28">
            <w:pPr>
              <w:snapToGrid w:val="0"/>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251" w:type="dxa"/>
          </w:tcPr>
          <w:p w:rsidR="006E0E28" w:rsidRPr="006E0E28" w:rsidRDefault="006E0E28" w:rsidP="006E0E28">
            <w:pPr>
              <w:snapToGrid w:val="0"/>
              <w:jc w:val="center"/>
              <w:rPr>
                <w:rFonts w:ascii="Times New Roman" w:hAnsi="Times New Roman" w:cs="Times New Roman"/>
                <w:b/>
                <w:sz w:val="24"/>
                <w:szCs w:val="24"/>
              </w:rPr>
            </w:pPr>
          </w:p>
        </w:tc>
      </w:tr>
    </w:tbl>
    <w:p w:rsidR="006E0E28" w:rsidRPr="006E0E28" w:rsidRDefault="006E0E28" w:rsidP="006E0E28">
      <w:pPr>
        <w:rPr>
          <w:rFonts w:ascii="Times New Roman" w:hAnsi="Times New Roman" w:cs="Times New Roman"/>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rsidP="006E0E28">
      <w:pPr>
        <w:jc w:val="center"/>
        <w:rPr>
          <w:rFonts w:ascii="Times New Roman" w:hAnsi="Times New Roman" w:cs="Times New Roman"/>
          <w:b/>
          <w:sz w:val="24"/>
          <w:szCs w:val="24"/>
        </w:rPr>
      </w:pPr>
    </w:p>
    <w:p w:rsidR="006E0E28" w:rsidRPr="006E0E28" w:rsidRDefault="006E0E28">
      <w:pPr>
        <w:rPr>
          <w:rFonts w:ascii="Times New Roman" w:hAnsi="Times New Roman" w:cs="Times New Roman"/>
          <w:sz w:val="24"/>
          <w:szCs w:val="24"/>
        </w:rPr>
        <w:sectPr w:rsidR="006E0E28" w:rsidRPr="006E0E28">
          <w:pgSz w:w="16383" w:h="11906" w:orient="landscape"/>
          <w:pgMar w:top="1134" w:right="850" w:bottom="1134" w:left="1701" w:header="720" w:footer="720" w:gutter="0"/>
          <w:cols w:space="720"/>
        </w:sectPr>
      </w:pPr>
    </w:p>
    <w:p w:rsidR="001B2500" w:rsidRPr="006E0E28" w:rsidRDefault="00AD5237" w:rsidP="006E0E28">
      <w:pPr>
        <w:spacing w:after="0"/>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lastRenderedPageBreak/>
        <w:t xml:space="preserve"> 4 КЛАСС </w:t>
      </w:r>
    </w:p>
    <w:p w:rsidR="001B2500" w:rsidRDefault="001B2500">
      <w:pPr>
        <w:rPr>
          <w:rFonts w:ascii="Times New Roman" w:hAnsi="Times New Roman" w:cs="Times New Roman"/>
          <w:sz w:val="24"/>
          <w:szCs w:val="24"/>
          <w:lang w:val="ru-RU"/>
        </w:rPr>
      </w:pPr>
      <w:bookmarkStart w:id="90" w:name="block-11196564"/>
      <w:bookmarkEnd w:id="89"/>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703"/>
        <w:gridCol w:w="1893"/>
        <w:gridCol w:w="2475"/>
        <w:gridCol w:w="2834"/>
      </w:tblGrid>
      <w:tr w:rsidR="006E0E28" w:rsidTr="006E0E28">
        <w:trPr>
          <w:trHeight w:val="144"/>
          <w:tblCellSpacing w:w="0" w:type="dxa"/>
        </w:trPr>
        <w:tc>
          <w:tcPr>
            <w:tcW w:w="1018" w:type="dxa"/>
            <w:vMerge w:val="restart"/>
            <w:tcMar>
              <w:top w:w="50" w:type="dxa"/>
              <w:left w:w="100" w:type="dxa"/>
            </w:tcMar>
            <w:vAlign w:val="center"/>
          </w:tcPr>
          <w:p w:rsidR="006E0E28" w:rsidRDefault="006E0E28" w:rsidP="006E0E28">
            <w:pPr>
              <w:spacing w:after="0"/>
              <w:ind w:left="135"/>
            </w:pPr>
            <w:r>
              <w:rPr>
                <w:rFonts w:ascii="Times New Roman" w:hAnsi="Times New Roman"/>
                <w:b/>
                <w:color w:val="000000"/>
                <w:sz w:val="24"/>
              </w:rPr>
              <w:t xml:space="preserve">№ п/п </w:t>
            </w:r>
          </w:p>
          <w:p w:rsidR="006E0E28" w:rsidRDefault="006E0E28" w:rsidP="006E0E28">
            <w:pPr>
              <w:spacing w:after="0"/>
              <w:ind w:left="135"/>
            </w:pPr>
          </w:p>
        </w:tc>
        <w:tc>
          <w:tcPr>
            <w:tcW w:w="4703" w:type="dxa"/>
            <w:vMerge w:val="restart"/>
            <w:tcMar>
              <w:top w:w="50" w:type="dxa"/>
              <w:left w:w="100" w:type="dxa"/>
            </w:tcMar>
            <w:vAlign w:val="center"/>
          </w:tcPr>
          <w:p w:rsidR="006E0E28" w:rsidRDefault="006E0E28" w:rsidP="006E0E28">
            <w:pPr>
              <w:spacing w:after="0"/>
              <w:ind w:left="135"/>
            </w:pPr>
            <w:r>
              <w:rPr>
                <w:rFonts w:ascii="Times New Roman" w:hAnsi="Times New Roman"/>
                <w:b/>
                <w:color w:val="000000"/>
                <w:sz w:val="24"/>
              </w:rPr>
              <w:t xml:space="preserve">Тема урока </w:t>
            </w:r>
          </w:p>
          <w:p w:rsidR="006E0E28" w:rsidRDefault="006E0E28" w:rsidP="006E0E28">
            <w:pPr>
              <w:spacing w:after="0"/>
              <w:ind w:left="135"/>
            </w:pPr>
          </w:p>
        </w:tc>
        <w:tc>
          <w:tcPr>
            <w:tcW w:w="0" w:type="auto"/>
            <w:gridSpan w:val="2"/>
            <w:tcMar>
              <w:top w:w="50" w:type="dxa"/>
              <w:left w:w="100" w:type="dxa"/>
            </w:tcMar>
            <w:vAlign w:val="center"/>
          </w:tcPr>
          <w:p w:rsidR="006E0E28" w:rsidRDefault="006E0E28" w:rsidP="006E0E28">
            <w:pPr>
              <w:spacing w:after="0"/>
            </w:pPr>
            <w:r>
              <w:rPr>
                <w:rFonts w:ascii="Times New Roman" w:hAnsi="Times New Roman"/>
                <w:b/>
                <w:color w:val="000000"/>
                <w:sz w:val="24"/>
              </w:rPr>
              <w:t>Количество часов</w:t>
            </w:r>
          </w:p>
        </w:tc>
        <w:tc>
          <w:tcPr>
            <w:tcW w:w="2834" w:type="dxa"/>
            <w:vMerge w:val="restart"/>
            <w:tcMar>
              <w:top w:w="50" w:type="dxa"/>
              <w:left w:w="100" w:type="dxa"/>
            </w:tcMar>
            <w:vAlign w:val="center"/>
          </w:tcPr>
          <w:p w:rsidR="006E0E28" w:rsidRDefault="006E0E28" w:rsidP="006E0E28">
            <w:pPr>
              <w:spacing w:after="0"/>
              <w:ind w:left="135"/>
            </w:pPr>
            <w:r>
              <w:rPr>
                <w:rFonts w:ascii="Times New Roman" w:hAnsi="Times New Roman"/>
                <w:b/>
                <w:color w:val="000000"/>
                <w:sz w:val="24"/>
              </w:rPr>
              <w:t xml:space="preserve">Электронные цифровые образовательные ресурсы </w:t>
            </w:r>
          </w:p>
          <w:p w:rsidR="006E0E28" w:rsidRDefault="006E0E28" w:rsidP="006E0E28">
            <w:pPr>
              <w:spacing w:after="0"/>
              <w:ind w:left="135"/>
            </w:pPr>
          </w:p>
        </w:tc>
      </w:tr>
      <w:tr w:rsidR="006E0E28" w:rsidTr="006E0E28">
        <w:trPr>
          <w:trHeight w:val="144"/>
          <w:tblCellSpacing w:w="0" w:type="dxa"/>
        </w:trPr>
        <w:tc>
          <w:tcPr>
            <w:tcW w:w="0" w:type="auto"/>
            <w:vMerge/>
            <w:tcBorders>
              <w:top w:val="nil"/>
            </w:tcBorders>
            <w:tcMar>
              <w:top w:w="50" w:type="dxa"/>
              <w:left w:w="100" w:type="dxa"/>
            </w:tcMar>
          </w:tcPr>
          <w:p w:rsidR="006E0E28" w:rsidRDefault="006E0E28" w:rsidP="006E0E28"/>
        </w:tc>
        <w:tc>
          <w:tcPr>
            <w:tcW w:w="0" w:type="auto"/>
            <w:vMerge/>
            <w:tcBorders>
              <w:top w:val="nil"/>
            </w:tcBorders>
            <w:tcMar>
              <w:top w:w="50" w:type="dxa"/>
              <w:left w:w="100" w:type="dxa"/>
            </w:tcMar>
          </w:tcPr>
          <w:p w:rsidR="006E0E28" w:rsidRDefault="006E0E28" w:rsidP="006E0E28"/>
        </w:tc>
        <w:tc>
          <w:tcPr>
            <w:tcW w:w="1893" w:type="dxa"/>
            <w:tcMar>
              <w:top w:w="50" w:type="dxa"/>
              <w:left w:w="100" w:type="dxa"/>
            </w:tcMar>
            <w:vAlign w:val="center"/>
          </w:tcPr>
          <w:p w:rsidR="006E0E28" w:rsidRDefault="006E0E28" w:rsidP="006E0E28">
            <w:pPr>
              <w:spacing w:after="0"/>
              <w:ind w:left="135"/>
            </w:pPr>
            <w:r>
              <w:rPr>
                <w:rFonts w:ascii="Times New Roman" w:hAnsi="Times New Roman"/>
                <w:b/>
                <w:color w:val="000000"/>
                <w:sz w:val="24"/>
              </w:rPr>
              <w:t xml:space="preserve">Всего </w:t>
            </w:r>
          </w:p>
          <w:p w:rsidR="006E0E28" w:rsidRDefault="006E0E28" w:rsidP="006E0E28">
            <w:pPr>
              <w:spacing w:after="0"/>
              <w:ind w:left="135"/>
            </w:pPr>
          </w:p>
        </w:tc>
        <w:tc>
          <w:tcPr>
            <w:tcW w:w="2475" w:type="dxa"/>
            <w:tcMar>
              <w:top w:w="50" w:type="dxa"/>
              <w:left w:w="100" w:type="dxa"/>
            </w:tcMar>
            <w:vAlign w:val="center"/>
          </w:tcPr>
          <w:p w:rsidR="006E0E28" w:rsidRDefault="006E0E28" w:rsidP="006E0E28">
            <w:pPr>
              <w:spacing w:after="0"/>
              <w:ind w:left="135"/>
            </w:pPr>
            <w:r>
              <w:rPr>
                <w:rFonts w:ascii="Times New Roman" w:hAnsi="Times New Roman"/>
                <w:b/>
                <w:color w:val="000000"/>
                <w:sz w:val="24"/>
              </w:rPr>
              <w:t xml:space="preserve">Контрольные работы </w:t>
            </w:r>
          </w:p>
          <w:p w:rsidR="006E0E28" w:rsidRDefault="006E0E28" w:rsidP="006E0E28">
            <w:pPr>
              <w:spacing w:after="0"/>
              <w:ind w:left="135"/>
            </w:pPr>
          </w:p>
          <w:p w:rsidR="006E0E28" w:rsidRDefault="006E0E28" w:rsidP="006E0E28">
            <w:pPr>
              <w:spacing w:after="0"/>
              <w:ind w:left="135"/>
            </w:pPr>
          </w:p>
        </w:tc>
        <w:tc>
          <w:tcPr>
            <w:tcW w:w="0" w:type="auto"/>
            <w:vMerge/>
            <w:tcBorders>
              <w:top w:val="nil"/>
            </w:tcBorders>
            <w:tcMar>
              <w:top w:w="50" w:type="dxa"/>
              <w:left w:w="100" w:type="dxa"/>
            </w:tcMar>
          </w:tcPr>
          <w:p w:rsidR="006E0E28" w:rsidRDefault="006E0E28" w:rsidP="006E0E28"/>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Разнообразие малых жанров фольклора (назначение, сравнение, классификация)</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67</w:t>
              </w:r>
              <w:r>
                <w:rPr>
                  <w:rFonts w:ascii="Times New Roman" w:hAnsi="Times New Roman"/>
                  <w:color w:val="0000FF"/>
                  <w:u w:val="single"/>
                </w:rPr>
                <w:t>cc</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3</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4</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Герой былины - защитник страны. На примере былины "Ильины три поездочки"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783</w:t>
              </w:r>
              <w:r>
                <w:rPr>
                  <w:rFonts w:ascii="Times New Roman" w:hAnsi="Times New Roman"/>
                  <w:color w:val="0000FF"/>
                  <w:u w:val="single"/>
                </w:rPr>
                <w:t>e</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5</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.edsoo.</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34</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6</w:t>
            </w:r>
          </w:p>
        </w:tc>
        <w:tc>
          <w:tcPr>
            <w:tcW w:w="4703" w:type="dxa"/>
            <w:tcMar>
              <w:top w:w="50" w:type="dxa"/>
              <w:left w:w="100" w:type="dxa"/>
            </w:tcMar>
            <w:vAlign w:val="center"/>
          </w:tcPr>
          <w:p w:rsidR="006E0E28" w:rsidRDefault="006E0E28" w:rsidP="006E0E28">
            <w:pPr>
              <w:spacing w:after="0"/>
              <w:ind w:left="135"/>
              <w:rPr>
                <w:rFonts w:ascii="Times New Roman" w:hAnsi="Times New Roman"/>
                <w:color w:val="000000"/>
                <w:sz w:val="24"/>
                <w:lang w:val="ru-RU"/>
              </w:rPr>
            </w:pPr>
            <w:r>
              <w:rPr>
                <w:rFonts w:ascii="Times New Roman" w:hAnsi="Times New Roman"/>
                <w:color w:val="000000"/>
                <w:sz w:val="24"/>
                <w:lang w:val="ru-RU"/>
              </w:rPr>
              <w:t>Отражение народной былинной темы в творчестве художника В. М.Васнецова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38</w:t>
              </w:r>
            </w:hyperlink>
            <w:r>
              <w:rPr>
                <w:rFonts w:ascii="Times New Roman" w:hAnsi="Times New Roman"/>
                <w:color w:val="000000"/>
                <w:sz w:val="24"/>
                <w:lang w:val="ru-RU"/>
              </w:rPr>
              <w:t xml:space="preserve">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70</w:t>
              </w:r>
              <w:r>
                <w:rPr>
                  <w:rFonts w:ascii="Times New Roman" w:hAnsi="Times New Roman"/>
                  <w:color w:val="0000FF"/>
                  <w:u w:val="single"/>
                </w:rPr>
                <w:t>aa</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7</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Летопись «И повесил Олег щит свой на вратах Царьграда». Знакомство с </w:t>
            </w:r>
            <w:r>
              <w:rPr>
                <w:rFonts w:ascii="Times New Roman" w:hAnsi="Times New Roman"/>
                <w:color w:val="000000"/>
                <w:sz w:val="24"/>
                <w:lang w:val="ru-RU"/>
              </w:rPr>
              <w:lastRenderedPageBreak/>
              <w:t>произведением А. С. Пушкина «Песнь о вещем Олеге»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afc</w:t>
              </w:r>
            </w:hyperlink>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8</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62</w:t>
              </w:r>
              <w:r>
                <w:rPr>
                  <w:rFonts w:ascii="Times New Roman" w:hAnsi="Times New Roman"/>
                  <w:color w:val="0000FF"/>
                  <w:u w:val="single"/>
                </w:rPr>
                <w:t>e</w:t>
              </w:r>
              <w:r>
                <w:rPr>
                  <w:rFonts w:ascii="Times New Roman" w:hAnsi="Times New Roman"/>
                  <w:color w:val="0000FF"/>
                  <w:u w:val="single"/>
                  <w:lang w:val="ru-RU"/>
                </w:rPr>
                <w:t>0</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Представление в сказке народного быта и культуры: сказки о животных, бытовые, волшебные.Входная контрольная работа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r>
              <w:rPr>
                <w:lang w:val="ru-RU"/>
              </w:rPr>
              <w:t>1</w:t>
            </w: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76</w:t>
              </w:r>
              <w:r>
                <w:rPr>
                  <w:rFonts w:ascii="Times New Roman" w:hAnsi="Times New Roman"/>
                  <w:color w:val="0000FF"/>
                  <w:u w:val="single"/>
                </w:rPr>
                <w:t>cc</w:t>
              </w:r>
            </w:hyperlink>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11</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ace</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lang w:val="ru-RU"/>
                </w:rPr>
                <w:t>04</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14</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7956</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15</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Работа с детскими книгами на тему: «Фольклор (устное народное творчество)»: собиратели фольклора (А.Н. Афанасьев, В.И. Даль)</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ace</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16</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Составление устного рассказа «Моё любимое произведение А.С. Пушкина»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bdc</w:t>
              </w:r>
              <w:r>
                <w:rPr>
                  <w:rFonts w:ascii="Times New Roman" w:hAnsi="Times New Roman"/>
                  <w:color w:val="0000FF"/>
                  <w:u w:val="single"/>
                  <w:lang w:val="ru-RU"/>
                </w:rPr>
                <w:t>0</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17</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06</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18</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36</w:t>
              </w:r>
              <w:r>
                <w:rPr>
                  <w:rFonts w:ascii="Times New Roman" w:hAnsi="Times New Roman"/>
                  <w:color w:val="0000FF"/>
                  <w:u w:val="single"/>
                </w:rPr>
                <w:t>c</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78</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20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ba</w:t>
              </w:r>
              <w:r>
                <w:rPr>
                  <w:rFonts w:ascii="Times New Roman" w:hAnsi="Times New Roman"/>
                  <w:color w:val="0000FF"/>
                  <w:u w:val="single"/>
                  <w:lang w:val="ru-RU"/>
                </w:rPr>
                <w:t>4</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21</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22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cbc</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23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8284</w:t>
              </w:r>
            </w:hyperlink>
            <w:r>
              <w:rPr>
                <w:rFonts w:ascii="Times New Roman" w:hAnsi="Times New Roman"/>
                <w:color w:val="000000"/>
                <w:sz w:val="24"/>
                <w:lang w:val="ru-RU"/>
              </w:rPr>
              <w:t xml:space="preserve">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85</w:t>
              </w:r>
              <w:r>
                <w:rPr>
                  <w:rFonts w:ascii="Times New Roman" w:hAnsi="Times New Roman"/>
                  <w:color w:val="0000FF"/>
                  <w:u w:val="single"/>
                </w:rPr>
                <w:t>c</w:t>
              </w:r>
              <w:r>
                <w:rPr>
                  <w:rFonts w:ascii="Times New Roman" w:hAnsi="Times New Roman"/>
                  <w:color w:val="0000FF"/>
                  <w:u w:val="single"/>
                  <w:lang w:val="ru-RU"/>
                </w:rPr>
                <w:t>2</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24</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8478</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25</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42</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26</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86</w:t>
              </w:r>
              <w:r>
                <w:rPr>
                  <w:rFonts w:ascii="Times New Roman" w:hAnsi="Times New Roman"/>
                  <w:color w:val="0000FF"/>
                  <w:u w:val="single"/>
                </w:rPr>
                <w:t>d</w:t>
              </w:r>
              <w:r>
                <w:rPr>
                  <w:rFonts w:ascii="Times New Roman" w:hAnsi="Times New Roman"/>
                  <w:color w:val="0000FF"/>
                  <w:u w:val="single"/>
                  <w:lang w:val="ru-RU"/>
                </w:rPr>
                <w:t>0</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27</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890</w:t>
              </w:r>
              <w:r>
                <w:rPr>
                  <w:rFonts w:ascii="Times New Roman" w:hAnsi="Times New Roman"/>
                  <w:color w:val="0000FF"/>
                  <w:u w:val="single"/>
                </w:rPr>
                <w:t>a</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28</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9418</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29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9558</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30</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Наблюдение за художественными особенностями лирических произведений </w:t>
            </w:r>
            <w:r>
              <w:rPr>
                <w:rFonts w:ascii="Times New Roman" w:hAnsi="Times New Roman"/>
                <w:color w:val="000000"/>
                <w:sz w:val="24"/>
                <w:lang w:val="ru-RU"/>
              </w:rPr>
              <w:lastRenderedPageBreak/>
              <w:t xml:space="preserve">М.Ю. Лермонтова. </w:t>
            </w:r>
            <w:r>
              <w:rPr>
                <w:rFonts w:ascii="Times New Roman" w:hAnsi="Times New Roman"/>
                <w:color w:val="000000"/>
                <w:sz w:val="24"/>
              </w:rPr>
              <w:t>Стихотворения о Кавказе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lastRenderedPageBreak/>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9710</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31</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983</w:t>
              </w:r>
              <w:r>
                <w:rPr>
                  <w:rFonts w:ascii="Times New Roman" w:hAnsi="Times New Roman"/>
                  <w:color w:val="0000FF"/>
                  <w:u w:val="single"/>
                </w:rPr>
                <w:t>c</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32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Творчество Л.Н. Толстого – великого русского писателя</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66</w:t>
              </w:r>
              <w:r>
                <w:rPr>
                  <w:rFonts w:ascii="Times New Roman" w:hAnsi="Times New Roman"/>
                  <w:color w:val="0000FF"/>
                  <w:u w:val="single"/>
                </w:rPr>
                <w:t>a</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33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0</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34</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8</w:t>
              </w:r>
              <w:r>
                <w:rPr>
                  <w:rFonts w:ascii="Times New Roman" w:hAnsi="Times New Roman"/>
                  <w:color w:val="0000FF"/>
                  <w:u w:val="single"/>
                </w:rPr>
                <w:t>ae</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35</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faa</w:t>
              </w:r>
              <w:r>
                <w:rPr>
                  <w:rFonts w:ascii="Times New Roman" w:hAnsi="Times New Roman"/>
                  <w:color w:val="0000FF"/>
                  <w:u w:val="single"/>
                  <w:lang w:val="ru-RU"/>
                </w:rPr>
                <w:t>20</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36</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Роль портрета, интерьера в создании образа героя повести «Детство»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fab</w:t>
              </w:r>
              <w:r>
                <w:rPr>
                  <w:rFonts w:ascii="Times New Roman" w:hAnsi="Times New Roman"/>
                  <w:color w:val="0000FF"/>
                  <w:u w:val="single"/>
                  <w:lang w:val="ru-RU"/>
                </w:rPr>
                <w:t>56</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37</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Басни Л.Н.Толстого: выделение жанровых особенностей</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fac</w:t>
              </w:r>
              <w:r>
                <w:rPr>
                  <w:rFonts w:ascii="Times New Roman" w:hAnsi="Times New Roman"/>
                  <w:color w:val="0000FF"/>
                  <w:u w:val="single"/>
                  <w:lang w:val="ru-RU"/>
                </w:rPr>
                <w:t>6</w:t>
              </w:r>
              <w:r>
                <w:rPr>
                  <w:rFonts w:ascii="Times New Roman" w:hAnsi="Times New Roman"/>
                  <w:color w:val="0000FF"/>
                  <w:u w:val="single"/>
                </w:rPr>
                <w:t>e</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38</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Тематическая проверочная работа по итогам раздела «Жанровое многообразие </w:t>
            </w:r>
            <w:r>
              <w:rPr>
                <w:rFonts w:ascii="Times New Roman" w:hAnsi="Times New Roman"/>
                <w:color w:val="000000"/>
                <w:sz w:val="24"/>
                <w:lang w:val="ru-RU"/>
              </w:rPr>
              <w:lastRenderedPageBreak/>
              <w:t>творчества Л.Н. Толстого»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fad</w:t>
              </w:r>
              <w:r>
                <w:rPr>
                  <w:rFonts w:ascii="Times New Roman" w:hAnsi="Times New Roman"/>
                  <w:color w:val="0000FF"/>
                  <w:u w:val="single"/>
                  <w:lang w:val="ru-RU"/>
                </w:rPr>
                <w:t>7</w:t>
              </w:r>
              <w:r>
                <w:rPr>
                  <w:rFonts w:ascii="Times New Roman" w:hAnsi="Times New Roman"/>
                  <w:color w:val="0000FF"/>
                  <w:u w:val="single"/>
                </w:rPr>
                <w:t>c</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39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Подготовка выставки книг Л. Толстого. Подготовка сообщения о книгах Л. Толстого (сказки, рассказы, были, басни)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2</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40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Взаимоотношения со сверстниками – тема рассказа А.П. Чехова «Мальчики»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662</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41</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Образы героев-детей в рассказе А.П. Чехова «Мальчики»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fdb</w:t>
              </w:r>
              <w:r>
                <w:rPr>
                  <w:rFonts w:ascii="Times New Roman" w:hAnsi="Times New Roman"/>
                  <w:color w:val="0000FF"/>
                  <w:u w:val="single"/>
                  <w:lang w:val="ru-RU"/>
                </w:rPr>
                <w:t>80</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42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Соотнесение заглавия и главной мысли рассказа А.П. Чехова «Мальчики»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fdcc</w:t>
              </w:r>
              <w:r>
                <w:rPr>
                  <w:rFonts w:ascii="Times New Roman" w:hAnsi="Times New Roman"/>
                  <w:color w:val="0000FF"/>
                  <w:u w:val="single"/>
                  <w:lang w:val="ru-RU"/>
                </w:rPr>
                <w:t>0</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43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Осознание ценности чтения для учёбы и жизни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0</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44</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34</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45</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21</w:t>
              </w:r>
              <w:r>
                <w:rPr>
                  <w:rFonts w:ascii="Times New Roman" w:hAnsi="Times New Roman"/>
                  <w:color w:val="0000FF"/>
                  <w:u w:val="single"/>
                </w:rPr>
                <w:t>e</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46</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002</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47</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ee</w:t>
              </w:r>
              <w:r>
                <w:rPr>
                  <w:rFonts w:ascii="Times New Roman" w:hAnsi="Times New Roman"/>
                  <w:color w:val="0000FF"/>
                  <w:u w:val="single"/>
                  <w:lang w:val="ru-RU"/>
                </w:rPr>
                <w:t>0</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48</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Восприятие картин природы в стихотворении А.А. Фета «Весенний </w:t>
            </w:r>
            <w:r>
              <w:rPr>
                <w:rFonts w:ascii="Times New Roman" w:hAnsi="Times New Roman"/>
                <w:color w:val="000000"/>
                <w:sz w:val="24"/>
                <w:lang w:val="ru-RU"/>
              </w:rPr>
              <w:lastRenderedPageBreak/>
              <w:t>дождь» и других его стихотворений</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11</w:t>
              </w:r>
              <w:r>
                <w:rPr>
                  <w:rFonts w:ascii="Times New Roman" w:hAnsi="Times New Roman"/>
                  <w:color w:val="0000FF"/>
                  <w:u w:val="single"/>
                </w:rPr>
                <w:t>a</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49</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42</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50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Резервный урок. Анализ настроения в стихотворении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82</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51</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faec</w:t>
              </w:r>
              <w:r>
                <w:rPr>
                  <w:rFonts w:ascii="Times New Roman" w:hAnsi="Times New Roman"/>
                  <w:color w:val="0000FF"/>
                  <w:u w:val="single"/>
                  <w:lang w:val="ru-RU"/>
                </w:rPr>
                <w:t>6</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52</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682</w:t>
              </w:r>
            </w:hyperlink>
          </w:p>
        </w:tc>
      </w:tr>
      <w:tr w:rsidR="006E0E28" w:rsidRPr="00F63A25"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53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Образное изображение осени в стихотворении И.А. Бунина «Листопад»</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420</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54</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556</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55</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Составление текста-рассуждения на тему «Зачем нужна поэзия современному человеку»</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0</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56</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8</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57</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Составление устного рассказа по </w:t>
            </w:r>
            <w:r>
              <w:rPr>
                <w:rFonts w:ascii="Times New Roman" w:hAnsi="Times New Roman"/>
                <w:color w:val="000000"/>
                <w:sz w:val="24"/>
                <w:lang w:val="ru-RU"/>
              </w:rPr>
              <w:lastRenderedPageBreak/>
              <w:t>репродукции картины на основе изученных лирических произведений</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afd</w:t>
              </w:r>
              <w:r>
                <w:rPr>
                  <w:rFonts w:ascii="Times New Roman" w:hAnsi="Times New Roman"/>
                  <w:color w:val="0000FF"/>
                  <w:u w:val="single"/>
                  <w:lang w:val="ru-RU"/>
                </w:rPr>
                <w:t>8</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58</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Читательский дневник (правила оформления)</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2</w:t>
              </w:r>
            </w:hyperlink>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59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60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Народные образы героев сказа П.П.Бажова «Серебряное копытце»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61</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62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Иллюстрации как отражение сюжета сказов П.П.Бажова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63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64</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65</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Литературная сказка С.Т. Аксакова "Аленький цветочек" (сюжет, композиция, герои)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66</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67</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Тематическая проверочная работа по итогам раздела «Литературная сказка»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834" w:type="dxa"/>
            <w:tcMar>
              <w:top w:w="50" w:type="dxa"/>
              <w:left w:w="100" w:type="dxa"/>
            </w:tcMar>
            <w:vAlign w:val="center"/>
          </w:tcPr>
          <w:p w:rsidR="006E0E28" w:rsidRDefault="006E0E28" w:rsidP="006E0E28">
            <w:pPr>
              <w:spacing w:after="0"/>
              <w:ind w:left="135"/>
            </w:pPr>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68</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fef</w:t>
              </w:r>
              <w:r>
                <w:rPr>
                  <w:rFonts w:ascii="Times New Roman" w:hAnsi="Times New Roman"/>
                  <w:color w:val="0000FF"/>
                  <w:u w:val="single"/>
                  <w:lang w:val="ru-RU"/>
                </w:rPr>
                <w:t>08</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69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336</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70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44</w:t>
              </w:r>
              <w:r>
                <w:rPr>
                  <w:rFonts w:ascii="Times New Roman" w:hAnsi="Times New Roman"/>
                  <w:color w:val="0000FF"/>
                  <w:u w:val="single"/>
                </w:rPr>
                <w:t>e</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71</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Работа с детскими книгами "Произведения В. Ю. Драгунского"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36</w:t>
              </w:r>
              <w:r>
                <w:rPr>
                  <w:rFonts w:ascii="Times New Roman" w:hAnsi="Times New Roman"/>
                  <w:color w:val="0000FF"/>
                  <w:u w:val="single"/>
                </w:rPr>
                <w:t>e</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72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08300</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73</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256</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74</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fecba</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75</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feb</w:t>
              </w:r>
              <w:r>
                <w:rPr>
                  <w:rFonts w:ascii="Times New Roman" w:hAnsi="Times New Roman"/>
                  <w:color w:val="0000FF"/>
                  <w:u w:val="single"/>
                  <w:lang w:val="ru-RU"/>
                </w:rPr>
                <w:t>52</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76</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9</w:t>
              </w:r>
              <w:r>
                <w:rPr>
                  <w:rFonts w:ascii="Times New Roman" w:hAnsi="Times New Roman"/>
                  <w:color w:val="0000FF"/>
                  <w:u w:val="single"/>
                </w:rPr>
                <w:t>ea</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77</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4</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78</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Работа с пьесой-сказкой С.Я. Маршака «Двенадцать месяцев»</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rPr>
                <w:t>dc</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79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fede</w:t>
              </w:r>
              <w:r>
                <w:rPr>
                  <w:rFonts w:ascii="Times New Roman" w:hAnsi="Times New Roman"/>
                  <w:color w:val="0000FF"/>
                  <w:u w:val="single"/>
                  <w:lang w:val="ru-RU"/>
                </w:rPr>
                <w:t>6</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80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Знакомство с детскими журналами:«Весёлые картинки», «Мурзилка» и другие. Сочинение весёлой истории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906</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81</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214</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82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Работа с рассказом К.Г. Паустовского «Корзина с еловыми шишками»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fba</w:t>
              </w:r>
              <w:r>
                <w:rPr>
                  <w:rFonts w:ascii="Times New Roman" w:hAnsi="Times New Roman"/>
                  <w:color w:val="0000FF"/>
                  <w:u w:val="single"/>
                  <w:lang w:val="ru-RU"/>
                </w:rPr>
                <w:t>1</w:t>
              </w:r>
              <w:r>
                <w:rPr>
                  <w:rFonts w:ascii="Times New Roman" w:hAnsi="Times New Roman"/>
                  <w:color w:val="0000FF"/>
                  <w:u w:val="single"/>
                </w:rPr>
                <w:t>a</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83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fbb</w:t>
              </w:r>
              <w:r>
                <w:rPr>
                  <w:rFonts w:ascii="Times New Roman" w:hAnsi="Times New Roman"/>
                  <w:color w:val="0000FF"/>
                  <w:u w:val="single"/>
                  <w:lang w:val="ru-RU"/>
                </w:rPr>
                <w:t>28</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84</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Отличие автора от героя и рассказчика на </w:t>
            </w:r>
            <w:r>
              <w:rPr>
                <w:rFonts w:ascii="Times New Roman" w:hAnsi="Times New Roman"/>
                <w:color w:val="000000"/>
                <w:sz w:val="24"/>
                <w:lang w:val="ru-RU"/>
              </w:rPr>
              <w:lastRenderedPageBreak/>
              <w:t>примере рассказов М.М. Зощенко «О Лёньке и Миньке»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43</w:t>
              </w:r>
              <w:r>
                <w:rPr>
                  <w:rFonts w:ascii="Times New Roman" w:hAnsi="Times New Roman"/>
                  <w:color w:val="0000FF"/>
                  <w:u w:val="single"/>
                </w:rPr>
                <w:t>c</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85</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6</w:t>
              </w:r>
              <w:r>
                <w:rPr>
                  <w:rFonts w:ascii="Times New Roman" w:hAnsi="Times New Roman"/>
                  <w:color w:val="0000FF"/>
                  <w:u w:val="single"/>
                </w:rPr>
                <w:t>ac</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86</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216</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87</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31</w:t>
              </w:r>
              <w:r>
                <w:rPr>
                  <w:rFonts w:ascii="Times New Roman" w:hAnsi="Times New Roman"/>
                  <w:color w:val="0000FF"/>
                  <w:u w:val="single"/>
                </w:rPr>
                <w:t>a</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88</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554</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89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6</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90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Выразительность поэтических картин родной природы. На примере стихотворения И.А. Бунина «Детство»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8</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91</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dd</w:t>
              </w:r>
              <w:r>
                <w:rPr>
                  <w:rFonts w:ascii="Times New Roman" w:hAnsi="Times New Roman"/>
                  <w:color w:val="0000FF"/>
                  <w:u w:val="single"/>
                  <w:lang w:val="ru-RU"/>
                </w:rPr>
                <w:t>6</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92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Тематическая проверочная работа по </w:t>
            </w:r>
            <w:r>
              <w:rPr>
                <w:rFonts w:ascii="Times New Roman" w:hAnsi="Times New Roman"/>
                <w:color w:val="000000"/>
                <w:sz w:val="24"/>
                <w:lang w:val="ru-RU"/>
              </w:rPr>
              <w:lastRenderedPageBreak/>
              <w:t>итогам раздела «Произведения о детях и для детей»</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12</w:t>
              </w:r>
              <w:r>
                <w:rPr>
                  <w:rFonts w:ascii="Times New Roman" w:hAnsi="Times New Roman"/>
                  <w:color w:val="0000FF"/>
                  <w:u w:val="single"/>
                </w:rPr>
                <w:t>a</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93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Составление устного рассказа «Герой, который мне больше всего запомнился»</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34</w:t>
              </w:r>
              <w:r>
                <w:rPr>
                  <w:rFonts w:ascii="Times New Roman" w:hAnsi="Times New Roman"/>
                  <w:color w:val="0000FF"/>
                  <w:u w:val="single"/>
                </w:rPr>
                <w:t>c</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94</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Книга как источник информации. Виды информации в книге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234</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95</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Человек и животные – тема многих произведений писателей</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fbf</w:t>
              </w:r>
              <w:r>
                <w:rPr>
                  <w:rFonts w:ascii="Times New Roman" w:hAnsi="Times New Roman"/>
                  <w:color w:val="0000FF"/>
                  <w:u w:val="single"/>
                  <w:lang w:val="ru-RU"/>
                </w:rPr>
                <w:t>6</w:t>
              </w:r>
              <w:r>
                <w:rPr>
                  <w:rFonts w:ascii="Times New Roman" w:hAnsi="Times New Roman"/>
                  <w:color w:val="0000FF"/>
                  <w:u w:val="single"/>
                </w:rPr>
                <w:t>a</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96</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Писатели – авторы произведений о животных: выставка книг</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0</w:t>
              </w:r>
              <w:r>
                <w:rPr>
                  <w:rFonts w:ascii="Times New Roman" w:hAnsi="Times New Roman"/>
                  <w:color w:val="0000FF"/>
                  <w:u w:val="single"/>
                </w:rPr>
                <w:t>aa</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97</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0</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98</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Раскрытие темы о бережном отношении человека к природе родного края</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7</w:t>
              </w:r>
              <w:r>
                <w:rPr>
                  <w:rFonts w:ascii="Times New Roman" w:hAnsi="Times New Roman"/>
                  <w:color w:val="0000FF"/>
                  <w:u w:val="single"/>
                </w:rPr>
                <w:t>bc</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99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fcd</w:t>
              </w:r>
              <w:r>
                <w:rPr>
                  <w:rFonts w:ascii="Times New Roman" w:hAnsi="Times New Roman"/>
                  <w:color w:val="0000FF"/>
                  <w:u w:val="single"/>
                  <w:lang w:val="ru-RU"/>
                </w:rPr>
                <w:t>02</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100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fce</w:t>
              </w:r>
              <w:r>
                <w:rPr>
                  <w:rFonts w:ascii="Times New Roman" w:hAnsi="Times New Roman"/>
                  <w:color w:val="0000FF"/>
                  <w:u w:val="single"/>
                  <w:lang w:val="ru-RU"/>
                </w:rPr>
                <w:t>92</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101</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Образ автора в рассказе В.П. Астафьев «Капалуха»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4</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102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М.М. Пришвин - певец русской природы. Чтение произведения М.М. Пришвина «Выскочка»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30</w:t>
              </w:r>
              <w:r>
                <w:rPr>
                  <w:rFonts w:ascii="Times New Roman" w:hAnsi="Times New Roman"/>
                  <w:color w:val="0000FF"/>
                  <w:u w:val="single"/>
                </w:rPr>
                <w:t>c</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103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Авторское мастерство создания образов </w:t>
            </w:r>
            <w:r>
              <w:rPr>
                <w:rFonts w:ascii="Times New Roman" w:hAnsi="Times New Roman"/>
                <w:color w:val="000000"/>
                <w:sz w:val="24"/>
                <w:lang w:val="ru-RU"/>
              </w:rPr>
              <w:lastRenderedPageBreak/>
              <w:t>героев-животных. На примере произведения Максима Горького "Воробьишка"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hyperlink>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104</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105</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pPr>
          </w:p>
        </w:tc>
      </w:tr>
      <w:tr w:rsid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106</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834" w:type="dxa"/>
            <w:tcMar>
              <w:top w:w="50" w:type="dxa"/>
              <w:left w:w="100" w:type="dxa"/>
            </w:tcMar>
            <w:vAlign w:val="center"/>
          </w:tcPr>
          <w:p w:rsidR="006E0E28" w:rsidRDefault="006E0E28" w:rsidP="006E0E28">
            <w:pPr>
              <w:spacing w:after="0"/>
              <w:ind w:left="135"/>
            </w:pPr>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107</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bee</w:t>
              </w:r>
              <w:r>
                <w:rPr>
                  <w:rFonts w:ascii="Times New Roman" w:hAnsi="Times New Roman"/>
                  <w:color w:val="0000FF"/>
                  <w:u w:val="single"/>
                  <w:lang w:val="ru-RU"/>
                </w:rPr>
                <w:t>2</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108</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45</w:t>
              </w:r>
              <w:r>
                <w:rPr>
                  <w:rFonts w:ascii="Times New Roman" w:hAnsi="Times New Roman"/>
                  <w:color w:val="0000FF"/>
                  <w:u w:val="single"/>
                </w:rPr>
                <w:t>a</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109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Pr>
                <w:rFonts w:ascii="Times New Roman" w:hAnsi="Times New Roman"/>
                <w:color w:val="000000"/>
                <w:sz w:val="24"/>
                <w:lang w:val="ru-RU"/>
              </w:rPr>
              <w:t xml:space="preserve"> и </w:t>
            </w:r>
            <w:r>
              <w:rPr>
                <w:rFonts w:ascii="Times New Roman" w:hAnsi="Times New Roman"/>
                <w:color w:val="000000"/>
                <w:sz w:val="24"/>
              </w:rPr>
              <w:t>XX</w:t>
            </w:r>
            <w:r>
              <w:rPr>
                <w:rFonts w:ascii="Times New Roman" w:hAnsi="Times New Roman"/>
                <w:color w:val="000000"/>
                <w:sz w:val="24"/>
                <w:lang w:val="ru-RU"/>
              </w:rPr>
              <w:t xml:space="preserve"> веков</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5282</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110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Образ родной земли в стихотворении С.Д.Дрожжина «Родине»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539</w:t>
              </w:r>
              <w:r>
                <w:rPr>
                  <w:rFonts w:ascii="Times New Roman" w:hAnsi="Times New Roman"/>
                  <w:color w:val="0000FF"/>
                  <w:u w:val="single"/>
                </w:rPr>
                <w:t>a</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111</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Раскрытие главной идеи произведения А.Т. Твардовского «О Родине большой и малой» (отрывок): чувство любви к своей </w:t>
            </w:r>
            <w:r>
              <w:rPr>
                <w:rFonts w:ascii="Times New Roman" w:hAnsi="Times New Roman"/>
                <w:color w:val="000000"/>
                <w:sz w:val="24"/>
                <w:lang w:val="ru-RU"/>
              </w:rPr>
              <w:lastRenderedPageBreak/>
              <w:t>стране и малой родине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54</w:t>
              </w:r>
              <w:r>
                <w:rPr>
                  <w:rFonts w:ascii="Times New Roman" w:hAnsi="Times New Roman"/>
                  <w:color w:val="0000FF"/>
                  <w:u w:val="single"/>
                </w:rPr>
                <w:t>c</w:t>
              </w:r>
              <w:r>
                <w:rPr>
                  <w:rFonts w:ascii="Times New Roman" w:hAnsi="Times New Roman"/>
                  <w:color w:val="0000FF"/>
                  <w:u w:val="single"/>
                  <w:lang w:val="ru-RU"/>
                </w:rPr>
                <w:t>6</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112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Характеристика народной исторической песни: темы, образы, герои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55</w:t>
              </w:r>
              <w:r>
                <w:rPr>
                  <w:rFonts w:ascii="Times New Roman" w:hAnsi="Times New Roman"/>
                  <w:color w:val="0000FF"/>
                  <w:u w:val="single"/>
                </w:rPr>
                <w:t>de</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113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56</w:t>
              </w:r>
              <w:r>
                <w:rPr>
                  <w:rFonts w:ascii="Times New Roman" w:hAnsi="Times New Roman"/>
                  <w:color w:val="0000FF"/>
                  <w:u w:val="single"/>
                </w:rPr>
                <w:t>ec</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114</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50</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115</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60</w:t>
              </w:r>
              <w:r>
                <w:rPr>
                  <w:rFonts w:ascii="Times New Roman" w:hAnsi="Times New Roman"/>
                  <w:color w:val="0000FF"/>
                  <w:u w:val="single"/>
                </w:rPr>
                <w:t>a</w:t>
              </w:r>
              <w:r>
                <w:rPr>
                  <w:rFonts w:ascii="Times New Roman" w:hAnsi="Times New Roman"/>
                  <w:color w:val="0000FF"/>
                  <w:u w:val="single"/>
                  <w:lang w:val="ru-RU"/>
                </w:rPr>
                <w:t>6</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116</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61</w:t>
              </w:r>
              <w:r>
                <w:rPr>
                  <w:rFonts w:ascii="Times New Roman" w:hAnsi="Times New Roman"/>
                  <w:color w:val="0000FF"/>
                  <w:u w:val="single"/>
                </w:rPr>
                <w:t>c</w:t>
              </w:r>
              <w:r>
                <w:rPr>
                  <w:rFonts w:ascii="Times New Roman" w:hAnsi="Times New Roman"/>
                  <w:color w:val="0000FF"/>
                  <w:u w:val="single"/>
                  <w:lang w:val="ru-RU"/>
                </w:rPr>
                <w:t>8</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117</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94</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118</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c</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119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Книги о приключениях и фантастике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fded</w:t>
              </w:r>
              <w:r>
                <w:rPr>
                  <w:rFonts w:ascii="Times New Roman" w:hAnsi="Times New Roman"/>
                  <w:color w:val="0000FF"/>
                  <w:u w:val="single"/>
                  <w:lang w:val="ru-RU"/>
                </w:rPr>
                <w:t>2</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120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087</w:t>
              </w:r>
              <w:r>
                <w:rPr>
                  <w:rFonts w:ascii="Times New Roman" w:hAnsi="Times New Roman"/>
                  <w:color w:val="0000FF"/>
                  <w:u w:val="single"/>
                </w:rPr>
                <w:t>e</w:t>
              </w:r>
              <w:r>
                <w:rPr>
                  <w:rFonts w:ascii="Times New Roman" w:hAnsi="Times New Roman"/>
                  <w:color w:val="0000FF"/>
                  <w:u w:val="single"/>
                  <w:lang w:val="ru-RU"/>
                </w:rPr>
                <w:t>2</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121</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 xml:space="preserve">Басни стихотворные и </w:t>
            </w:r>
            <w:r>
              <w:rPr>
                <w:rFonts w:ascii="Times New Roman" w:hAnsi="Times New Roman"/>
                <w:color w:val="000000"/>
                <w:sz w:val="24"/>
              </w:rPr>
              <w:lastRenderedPageBreak/>
              <w:t>прозаические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lastRenderedPageBreak/>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eb</w:t>
              </w:r>
              <w:r>
                <w:rPr>
                  <w:rFonts w:ascii="Times New Roman" w:hAnsi="Times New Roman"/>
                  <w:color w:val="0000FF"/>
                  <w:u w:val="single"/>
                  <w:lang w:val="ru-RU"/>
                </w:rPr>
                <w:t>4</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122</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ff</w:t>
              </w:r>
              <w:r>
                <w:rPr>
                  <w:rFonts w:ascii="Times New Roman" w:hAnsi="Times New Roman"/>
                  <w:color w:val="0000FF"/>
                  <w:u w:val="single"/>
                  <w:lang w:val="ru-RU"/>
                </w:rPr>
                <w:t>4</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123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91</w:t>
              </w:r>
              <w:r>
                <w:rPr>
                  <w:rFonts w:ascii="Times New Roman" w:hAnsi="Times New Roman"/>
                  <w:color w:val="0000FF"/>
                  <w:u w:val="single"/>
                </w:rPr>
                <w:t>d</w:t>
              </w:r>
              <w:r>
                <w:rPr>
                  <w:rFonts w:ascii="Times New Roman" w:hAnsi="Times New Roman"/>
                  <w:color w:val="0000FF"/>
                  <w:u w:val="single"/>
                  <w:lang w:val="ru-RU"/>
                </w:rPr>
                <w:t>4</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124</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9300</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125</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Язык басен И.А. Крылова: пословицы, поговорки, крылатые выражения</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9300</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126</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Особенности сюжета «Путешествия Гулливера» Джонатана Свифта (отдельные главы)</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08986</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127</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128</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cb</w:t>
              </w:r>
              <w:r>
                <w:rPr>
                  <w:rFonts w:ascii="Times New Roman" w:hAnsi="Times New Roman"/>
                  <w:color w:val="0000FF"/>
                  <w:u w:val="single"/>
                  <w:lang w:val="ru-RU"/>
                </w:rPr>
                <w:t>0</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129</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09372</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130</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Описание героя в произведении Марк Твена «Том Сойер» (отдельные главы)</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09502</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131</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lang w:val="ru-RU"/>
              </w:rPr>
              <w:t xml:space="preserve">Анализ отдельных эпизодов </w:t>
            </w:r>
            <w:r>
              <w:rPr>
                <w:rFonts w:ascii="Times New Roman" w:hAnsi="Times New Roman"/>
                <w:color w:val="000000"/>
                <w:sz w:val="24"/>
                <w:lang w:val="ru-RU"/>
              </w:rPr>
              <w:lastRenderedPageBreak/>
              <w:t xml:space="preserve">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lastRenderedPageBreak/>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09674</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lastRenderedPageBreak/>
              <w:t>132</w:t>
            </w:r>
          </w:p>
        </w:tc>
        <w:tc>
          <w:tcPr>
            <w:tcW w:w="4703" w:type="dxa"/>
            <w:tcMar>
              <w:top w:w="50" w:type="dxa"/>
              <w:left w:w="100" w:type="dxa"/>
            </w:tcMar>
            <w:vAlign w:val="center"/>
          </w:tcPr>
          <w:p w:rsidR="006E0E28" w:rsidRDefault="006E0E28" w:rsidP="006E0E28">
            <w:pPr>
              <w:spacing w:after="0"/>
              <w:ind w:left="135"/>
            </w:pPr>
            <w:r>
              <w:rPr>
                <w:rFonts w:ascii="Times New Roman" w:hAnsi="Times New Roman"/>
                <w:color w:val="000000"/>
                <w:sz w:val="24"/>
              </w:rPr>
              <w:t>Книги зарубежных писателей</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097</w:t>
              </w:r>
              <w:r>
                <w:rPr>
                  <w:rFonts w:ascii="Times New Roman" w:hAnsi="Times New Roman"/>
                  <w:color w:val="0000FF"/>
                  <w:u w:val="single"/>
                </w:rPr>
                <w:t>d</w:t>
              </w:r>
              <w:r>
                <w:rPr>
                  <w:rFonts w:ascii="Times New Roman" w:hAnsi="Times New Roman"/>
                  <w:color w:val="0000FF"/>
                  <w:u w:val="single"/>
                  <w:lang w:val="ru-RU"/>
                </w:rPr>
                <w:t>2</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133</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Работа со словарём: поиск необходимой информации</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348</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134</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0</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135</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Проверочная работа по итогам изученного в 4 классе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1 </w:t>
            </w: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rPr>
                <w:t>ec</w:t>
              </w:r>
            </w:hyperlink>
          </w:p>
        </w:tc>
      </w:tr>
      <w:tr w:rsidR="006E0E28" w:rsidRPr="006E0E28" w:rsidTr="006E0E28">
        <w:trPr>
          <w:trHeight w:val="144"/>
          <w:tblCellSpacing w:w="0" w:type="dxa"/>
        </w:trPr>
        <w:tc>
          <w:tcPr>
            <w:tcW w:w="1018" w:type="dxa"/>
            <w:tcMar>
              <w:top w:w="50" w:type="dxa"/>
              <w:left w:w="100" w:type="dxa"/>
            </w:tcMar>
            <w:vAlign w:val="center"/>
          </w:tcPr>
          <w:p w:rsidR="006E0E28" w:rsidRDefault="006E0E28" w:rsidP="006E0E28">
            <w:pPr>
              <w:spacing w:after="0"/>
            </w:pPr>
            <w:r>
              <w:rPr>
                <w:rFonts w:ascii="Times New Roman" w:hAnsi="Times New Roman"/>
                <w:color w:val="000000"/>
                <w:sz w:val="24"/>
              </w:rPr>
              <w:t>136</w:t>
            </w:r>
          </w:p>
        </w:tc>
        <w:tc>
          <w:tcPr>
            <w:tcW w:w="4703"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5" w:type="dxa"/>
            <w:tcMar>
              <w:top w:w="50" w:type="dxa"/>
              <w:left w:w="100" w:type="dxa"/>
            </w:tcMar>
            <w:vAlign w:val="center"/>
          </w:tcPr>
          <w:p w:rsidR="006E0E28" w:rsidRDefault="006E0E28" w:rsidP="006E0E28">
            <w:pPr>
              <w:spacing w:after="0"/>
              <w:ind w:left="135"/>
              <w:jc w:val="center"/>
            </w:pPr>
          </w:p>
        </w:tc>
        <w:tc>
          <w:tcPr>
            <w:tcW w:w="2834" w:type="dxa"/>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fa</w:t>
              </w:r>
            </w:hyperlink>
          </w:p>
        </w:tc>
      </w:tr>
      <w:tr w:rsidR="006E0E28" w:rsidTr="006E0E28">
        <w:trPr>
          <w:gridAfter w:val="1"/>
          <w:wAfter w:w="2834" w:type="dxa"/>
          <w:trHeight w:val="144"/>
          <w:tblCellSpacing w:w="0" w:type="dxa"/>
        </w:trPr>
        <w:tc>
          <w:tcPr>
            <w:tcW w:w="0" w:type="auto"/>
            <w:gridSpan w:val="2"/>
            <w:tcMar>
              <w:top w:w="50" w:type="dxa"/>
              <w:left w:w="100" w:type="dxa"/>
            </w:tcMar>
            <w:vAlign w:val="center"/>
          </w:tcPr>
          <w:p w:rsidR="006E0E28" w:rsidRDefault="006E0E28" w:rsidP="006E0E28">
            <w:pPr>
              <w:spacing w:after="0"/>
              <w:ind w:left="135"/>
              <w:rPr>
                <w:lang w:val="ru-RU"/>
              </w:rPr>
            </w:pPr>
            <w:r>
              <w:rPr>
                <w:rFonts w:ascii="Times New Roman" w:hAnsi="Times New Roman"/>
                <w:color w:val="000000"/>
                <w:sz w:val="24"/>
                <w:lang w:val="ru-RU"/>
              </w:rPr>
              <w:t>ОБЩЕЕ КОЛИЧЕСТВО ЧАСОВ ПО ПРОГРАММЕ</w:t>
            </w:r>
          </w:p>
        </w:tc>
        <w:tc>
          <w:tcPr>
            <w:tcW w:w="1893"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475" w:type="dxa"/>
            <w:tcMar>
              <w:top w:w="50" w:type="dxa"/>
              <w:left w:w="100" w:type="dxa"/>
            </w:tcMar>
            <w:vAlign w:val="center"/>
          </w:tcPr>
          <w:p w:rsidR="006E0E28" w:rsidRDefault="006E0E28" w:rsidP="006E0E2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p w:rsidR="006E0E28" w:rsidRDefault="006E0E28" w:rsidP="006E0E28">
            <w:pPr>
              <w:spacing w:after="0"/>
              <w:ind w:left="135"/>
              <w:jc w:val="center"/>
            </w:pPr>
            <w:r>
              <w:rPr>
                <w:rFonts w:ascii="Times New Roman" w:hAnsi="Times New Roman"/>
                <w:color w:val="000000"/>
                <w:sz w:val="24"/>
              </w:rPr>
              <w:t xml:space="preserve"> </w:t>
            </w:r>
          </w:p>
        </w:tc>
      </w:tr>
    </w:tbl>
    <w:p w:rsidR="006E0E28" w:rsidRPr="006E0E28" w:rsidRDefault="006E0E28">
      <w:pPr>
        <w:rPr>
          <w:rFonts w:ascii="Times New Roman" w:hAnsi="Times New Roman" w:cs="Times New Roman"/>
          <w:sz w:val="24"/>
          <w:szCs w:val="24"/>
          <w:lang w:val="ru-RU"/>
        </w:rPr>
        <w:sectPr w:rsidR="006E0E28" w:rsidRPr="006E0E28">
          <w:pgSz w:w="16383" w:h="11906" w:orient="landscape"/>
          <w:pgMar w:top="1134" w:right="850" w:bottom="1134" w:left="1701" w:header="720" w:footer="720" w:gutter="0"/>
          <w:cols w:space="720"/>
        </w:sectPr>
      </w:pPr>
    </w:p>
    <w:p w:rsidR="001B2500" w:rsidRPr="006E0E28" w:rsidRDefault="001B2500">
      <w:pPr>
        <w:rPr>
          <w:rFonts w:ascii="Times New Roman" w:hAnsi="Times New Roman" w:cs="Times New Roman"/>
          <w:sz w:val="24"/>
          <w:szCs w:val="24"/>
          <w:lang w:val="ru-RU"/>
        </w:rPr>
        <w:sectPr w:rsidR="001B2500" w:rsidRPr="006E0E28">
          <w:pgSz w:w="16383" w:h="11906" w:orient="landscape"/>
          <w:pgMar w:top="1134" w:right="850" w:bottom="1134" w:left="1701" w:header="720" w:footer="720" w:gutter="0"/>
          <w:cols w:space="720"/>
        </w:sectPr>
      </w:pPr>
    </w:p>
    <w:p w:rsidR="001B2500" w:rsidRPr="006E0E28" w:rsidRDefault="00AD5237">
      <w:pPr>
        <w:spacing w:after="0"/>
        <w:ind w:left="120"/>
        <w:rPr>
          <w:rFonts w:ascii="Times New Roman" w:hAnsi="Times New Roman" w:cs="Times New Roman"/>
          <w:sz w:val="24"/>
          <w:szCs w:val="24"/>
          <w:lang w:val="ru-RU"/>
        </w:rPr>
      </w:pPr>
      <w:bookmarkStart w:id="91" w:name="block-11196565"/>
      <w:bookmarkEnd w:id="90"/>
      <w:r w:rsidRPr="006E0E2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1B2500" w:rsidRPr="006E0E28" w:rsidRDefault="00AD5237">
      <w:pPr>
        <w:spacing w:after="0" w:line="480" w:lineRule="auto"/>
        <w:ind w:left="120"/>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ОБЯЗАТЕЛЬНЫЕ УЧЕБНЫЕ МАТЕРИАЛЫ ДЛЯ УЧЕНИКА</w:t>
      </w:r>
    </w:p>
    <w:p w:rsidR="008A38C2" w:rsidRPr="008A38C2" w:rsidRDefault="008A38C2" w:rsidP="008A38C2">
      <w:pPr>
        <w:shd w:val="clear" w:color="auto" w:fill="FFFFFF"/>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Азбука. 1 класс. В 2  частях</w:t>
      </w:r>
      <w:r w:rsidRPr="008A38C2">
        <w:rPr>
          <w:rFonts w:ascii="Times New Roman" w:eastAsia="Times New Roman" w:hAnsi="Times New Roman" w:cs="Times New Roman"/>
          <w:color w:val="000000"/>
          <w:sz w:val="24"/>
          <w:szCs w:val="24"/>
          <w:lang w:val="ru-RU" w:eastAsia="ru-RU"/>
        </w:rPr>
        <w:t>. Горецкий В. Г., Кирюшкин В. А., Виноградская Л. А. и др. УМК «Школа России».</w:t>
      </w:r>
    </w:p>
    <w:p w:rsidR="008A38C2" w:rsidRPr="008A38C2" w:rsidRDefault="008A38C2" w:rsidP="008A38C2">
      <w:pPr>
        <w:pStyle w:val="1"/>
        <w:shd w:val="clear" w:color="auto" w:fill="FFFFFF"/>
        <w:spacing w:before="0" w:after="0"/>
        <w:rPr>
          <w:rFonts w:ascii="Times New Roman" w:eastAsia="Times New Roman" w:hAnsi="Times New Roman" w:cs="Times New Roman"/>
          <w:b w:val="0"/>
          <w:color w:val="282828"/>
          <w:kern w:val="36"/>
          <w:sz w:val="24"/>
          <w:szCs w:val="36"/>
          <w:lang w:val="ru-RU" w:eastAsia="ru-RU"/>
        </w:rPr>
      </w:pPr>
      <w:r w:rsidRPr="008A38C2">
        <w:rPr>
          <w:rFonts w:ascii="Times New Roman" w:eastAsia="Times New Roman" w:hAnsi="Times New Roman" w:cs="Times New Roman"/>
          <w:b w:val="0"/>
          <w:color w:val="282828"/>
          <w:kern w:val="36"/>
          <w:sz w:val="24"/>
          <w:szCs w:val="36"/>
          <w:lang w:val="ru-RU" w:eastAsia="ru-RU"/>
        </w:rPr>
        <w:t>Литературное чтение. 1 класс. В 2 частях - Климанова Л.Ф., Горецкий В.Г., Голованова М.В. и др.</w:t>
      </w:r>
    </w:p>
    <w:p w:rsidR="008A38C2" w:rsidRPr="008A38C2" w:rsidRDefault="008A38C2" w:rsidP="008A38C2">
      <w:pPr>
        <w:pStyle w:val="1"/>
        <w:shd w:val="clear" w:color="auto" w:fill="FFFFFF"/>
        <w:spacing w:before="0" w:after="0"/>
        <w:rPr>
          <w:rFonts w:ascii="Times New Roman" w:eastAsia="Times New Roman" w:hAnsi="Times New Roman" w:cs="Times New Roman"/>
          <w:b w:val="0"/>
          <w:color w:val="282828"/>
          <w:kern w:val="36"/>
          <w:sz w:val="24"/>
          <w:szCs w:val="36"/>
          <w:lang w:val="ru-RU" w:eastAsia="ru-RU"/>
        </w:rPr>
      </w:pPr>
      <w:r>
        <w:rPr>
          <w:rFonts w:ascii="Times New Roman" w:eastAsia="Times New Roman" w:hAnsi="Times New Roman" w:cs="Times New Roman"/>
          <w:b w:val="0"/>
          <w:color w:val="282828"/>
          <w:kern w:val="36"/>
          <w:sz w:val="24"/>
          <w:szCs w:val="36"/>
          <w:lang w:val="ru-RU" w:eastAsia="ru-RU"/>
        </w:rPr>
        <w:t>Литературное чтение. 2</w:t>
      </w:r>
      <w:r w:rsidRPr="008A38C2">
        <w:rPr>
          <w:rFonts w:ascii="Times New Roman" w:eastAsia="Times New Roman" w:hAnsi="Times New Roman" w:cs="Times New Roman"/>
          <w:b w:val="0"/>
          <w:color w:val="282828"/>
          <w:kern w:val="36"/>
          <w:sz w:val="24"/>
          <w:szCs w:val="36"/>
          <w:lang w:val="ru-RU" w:eastAsia="ru-RU"/>
        </w:rPr>
        <w:t xml:space="preserve"> класс. В 2 частях - Климанова Л.Ф., Горецкий В.Г., Голованова М.В. и др.</w:t>
      </w:r>
    </w:p>
    <w:p w:rsidR="008A38C2" w:rsidRPr="008A38C2" w:rsidRDefault="008A38C2" w:rsidP="008A38C2">
      <w:pPr>
        <w:pStyle w:val="1"/>
        <w:shd w:val="clear" w:color="auto" w:fill="FFFFFF"/>
        <w:spacing w:before="0" w:after="0"/>
        <w:rPr>
          <w:rFonts w:ascii="Times New Roman" w:eastAsia="Times New Roman" w:hAnsi="Times New Roman" w:cs="Times New Roman"/>
          <w:b w:val="0"/>
          <w:color w:val="282828"/>
          <w:kern w:val="36"/>
          <w:sz w:val="24"/>
          <w:szCs w:val="36"/>
          <w:lang w:val="ru-RU" w:eastAsia="ru-RU"/>
        </w:rPr>
      </w:pPr>
      <w:r>
        <w:rPr>
          <w:rFonts w:ascii="Times New Roman" w:eastAsia="Times New Roman" w:hAnsi="Times New Roman" w:cs="Times New Roman"/>
          <w:b w:val="0"/>
          <w:color w:val="282828"/>
          <w:kern w:val="36"/>
          <w:sz w:val="24"/>
          <w:szCs w:val="36"/>
          <w:lang w:val="ru-RU" w:eastAsia="ru-RU"/>
        </w:rPr>
        <w:t>Литературное чтение. 3</w:t>
      </w:r>
      <w:r w:rsidRPr="008A38C2">
        <w:rPr>
          <w:rFonts w:ascii="Times New Roman" w:eastAsia="Times New Roman" w:hAnsi="Times New Roman" w:cs="Times New Roman"/>
          <w:b w:val="0"/>
          <w:color w:val="282828"/>
          <w:kern w:val="36"/>
          <w:sz w:val="24"/>
          <w:szCs w:val="36"/>
          <w:lang w:val="ru-RU" w:eastAsia="ru-RU"/>
        </w:rPr>
        <w:t xml:space="preserve"> класс. В 2 частях - Климанова Л.Ф., Горецкий В.Г., Голованова М.В. и др.</w:t>
      </w:r>
    </w:p>
    <w:p w:rsidR="008A38C2" w:rsidRPr="008A38C2" w:rsidRDefault="008A38C2" w:rsidP="008A38C2">
      <w:pPr>
        <w:pStyle w:val="1"/>
        <w:shd w:val="clear" w:color="auto" w:fill="FFFFFF"/>
        <w:spacing w:before="0" w:after="0"/>
        <w:rPr>
          <w:rFonts w:ascii="Times New Roman" w:eastAsia="Times New Roman" w:hAnsi="Times New Roman" w:cs="Times New Roman"/>
          <w:b w:val="0"/>
          <w:color w:val="282828"/>
          <w:kern w:val="36"/>
          <w:sz w:val="24"/>
          <w:szCs w:val="36"/>
          <w:lang w:val="ru-RU" w:eastAsia="ru-RU"/>
        </w:rPr>
      </w:pPr>
      <w:r>
        <w:rPr>
          <w:rFonts w:ascii="Times New Roman" w:eastAsia="Times New Roman" w:hAnsi="Times New Roman" w:cs="Times New Roman"/>
          <w:b w:val="0"/>
          <w:color w:val="282828"/>
          <w:kern w:val="36"/>
          <w:sz w:val="24"/>
          <w:szCs w:val="36"/>
          <w:lang w:val="ru-RU" w:eastAsia="ru-RU"/>
        </w:rPr>
        <w:t>Литературное чтение. 4</w:t>
      </w:r>
      <w:r w:rsidRPr="008A38C2">
        <w:rPr>
          <w:rFonts w:ascii="Times New Roman" w:eastAsia="Times New Roman" w:hAnsi="Times New Roman" w:cs="Times New Roman"/>
          <w:b w:val="0"/>
          <w:color w:val="282828"/>
          <w:kern w:val="36"/>
          <w:sz w:val="24"/>
          <w:szCs w:val="36"/>
          <w:lang w:val="ru-RU" w:eastAsia="ru-RU"/>
        </w:rPr>
        <w:t xml:space="preserve"> класс. В 2 частях - Климанова Л.Ф., Горецкий В.Г., Голованова М.В. и др.</w:t>
      </w:r>
    </w:p>
    <w:p w:rsidR="001B2500" w:rsidRPr="006E0E28" w:rsidRDefault="001B2500">
      <w:pPr>
        <w:spacing w:after="0" w:line="480" w:lineRule="auto"/>
        <w:ind w:left="120"/>
        <w:rPr>
          <w:rFonts w:ascii="Times New Roman" w:hAnsi="Times New Roman" w:cs="Times New Roman"/>
          <w:sz w:val="24"/>
          <w:szCs w:val="24"/>
          <w:lang w:val="ru-RU"/>
        </w:rPr>
      </w:pPr>
    </w:p>
    <w:p w:rsidR="001B2500" w:rsidRPr="006E0E28" w:rsidRDefault="00AD5237" w:rsidP="008A38C2">
      <w:pPr>
        <w:spacing w:after="0" w:line="480" w:lineRule="auto"/>
        <w:ind w:left="12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w:t>
      </w:r>
      <w:r w:rsidRPr="006E0E28">
        <w:rPr>
          <w:rFonts w:ascii="Times New Roman" w:hAnsi="Times New Roman" w:cs="Times New Roman"/>
          <w:b/>
          <w:color w:val="000000"/>
          <w:sz w:val="24"/>
          <w:szCs w:val="24"/>
          <w:lang w:val="ru-RU"/>
        </w:rPr>
        <w:t>МЕТОДИЧЕСКИЕ МАТЕРИАЛЫ ДЛЯ УЧИТЕЛЯ</w:t>
      </w:r>
    </w:p>
    <w:p w:rsidR="001B2500" w:rsidRPr="006E0E28" w:rsidRDefault="00AD5237">
      <w:pPr>
        <w:spacing w:after="0" w:line="480" w:lineRule="auto"/>
        <w:ind w:left="12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w:t>
      </w:r>
      <w:r w:rsidR="006E0E28" w:rsidRPr="006E0E28">
        <w:rPr>
          <w:lang w:val="ru-RU"/>
        </w:rPr>
        <w:t xml:space="preserve"> </w:t>
      </w:r>
      <w:r w:rsidR="006E0E28" w:rsidRPr="006E0E28">
        <w:rPr>
          <w:rFonts w:ascii="Times New Roman" w:hAnsi="Times New Roman" w:cs="Times New Roman"/>
          <w:lang w:val="ru-RU"/>
        </w:rPr>
        <w:t>ФЕДЕРАЛЬНАЯ РАБОЧАЯ ПРОГРАММА НАЧАЛЬНОГО ОБЩЕГО ОБРАЗОВАНИЯ ЛИТЕРАТУРНОЕ ЧТЕНИЕ (для 1–4 классов образовательных организаций)</w:t>
      </w:r>
      <w:r w:rsidR="006E0E28">
        <w:rPr>
          <w:rFonts w:ascii="Times New Roman" w:hAnsi="Times New Roman" w:cs="Times New Roman"/>
          <w:lang w:val="ru-RU"/>
        </w:rPr>
        <w:t xml:space="preserve"> Москва ,2022</w:t>
      </w:r>
    </w:p>
    <w:p w:rsidR="001B2500" w:rsidRPr="006E0E28" w:rsidRDefault="001B2500">
      <w:pPr>
        <w:spacing w:after="0"/>
        <w:ind w:left="120"/>
        <w:rPr>
          <w:rFonts w:ascii="Times New Roman" w:hAnsi="Times New Roman" w:cs="Times New Roman"/>
          <w:sz w:val="24"/>
          <w:szCs w:val="24"/>
          <w:lang w:val="ru-RU"/>
        </w:rPr>
      </w:pPr>
    </w:p>
    <w:p w:rsidR="001B2500" w:rsidRPr="006E0E28" w:rsidRDefault="00AD5237">
      <w:pPr>
        <w:spacing w:after="0" w:line="480" w:lineRule="auto"/>
        <w:ind w:left="120"/>
        <w:rPr>
          <w:rFonts w:ascii="Times New Roman" w:hAnsi="Times New Roman" w:cs="Times New Roman"/>
          <w:sz w:val="24"/>
          <w:szCs w:val="24"/>
          <w:lang w:val="ru-RU"/>
        </w:rPr>
      </w:pPr>
      <w:r w:rsidRPr="006E0E28">
        <w:rPr>
          <w:rFonts w:ascii="Times New Roman" w:hAnsi="Times New Roman" w:cs="Times New Roman"/>
          <w:b/>
          <w:color w:val="000000"/>
          <w:sz w:val="24"/>
          <w:szCs w:val="24"/>
          <w:lang w:val="ru-RU"/>
        </w:rPr>
        <w:t>ЦИФРОВЫЕ ОБРАЗОВАТЕЛЬНЫЕ РЕСУРСЫ И РЕСУРСЫ СЕТИ ИНТЕРНЕТ</w:t>
      </w:r>
    </w:p>
    <w:p w:rsidR="006E0E28" w:rsidRPr="008A38C2" w:rsidRDefault="00AD5237" w:rsidP="008A38C2">
      <w:pPr>
        <w:spacing w:after="0" w:line="480" w:lineRule="auto"/>
        <w:ind w:left="120"/>
        <w:rPr>
          <w:rFonts w:ascii="Times New Roman" w:hAnsi="Times New Roman" w:cs="Times New Roman"/>
          <w:sz w:val="24"/>
          <w:szCs w:val="24"/>
          <w:lang w:val="ru-RU"/>
        </w:rPr>
      </w:pPr>
      <w:r w:rsidRPr="006E0E28">
        <w:rPr>
          <w:rFonts w:ascii="Times New Roman" w:hAnsi="Times New Roman" w:cs="Times New Roman"/>
          <w:color w:val="000000"/>
          <w:sz w:val="24"/>
          <w:szCs w:val="24"/>
          <w:lang w:val="ru-RU"/>
        </w:rPr>
        <w:t>​</w:t>
      </w:r>
      <w:r w:rsidRPr="006E0E28">
        <w:rPr>
          <w:rFonts w:ascii="Times New Roman" w:hAnsi="Times New Roman" w:cs="Times New Roman"/>
          <w:color w:val="333333"/>
          <w:sz w:val="24"/>
          <w:szCs w:val="24"/>
          <w:lang w:val="ru-RU"/>
        </w:rPr>
        <w:t>​‌‌</w:t>
      </w:r>
      <w:r w:rsidRPr="006E0E28">
        <w:rPr>
          <w:rFonts w:ascii="Times New Roman" w:hAnsi="Times New Roman" w:cs="Times New Roman"/>
          <w:color w:val="000000"/>
          <w:sz w:val="24"/>
          <w:szCs w:val="24"/>
          <w:lang w:val="ru-RU"/>
        </w:rPr>
        <w:t>​</w:t>
      </w:r>
      <w:bookmarkStart w:id="92" w:name="_GoBack"/>
      <w:bookmarkEnd w:id="92"/>
      <w:r w:rsidR="006E0E28" w:rsidRPr="0048086E">
        <w:rPr>
          <w:rFonts w:ascii="Times New Roman" w:hAnsi="Times New Roman" w:cs="Times New Roman"/>
          <w:sz w:val="24"/>
          <w:lang w:val="ru-RU"/>
        </w:rPr>
        <w:t xml:space="preserve">Российская электронная школа. </w:t>
      </w:r>
      <w:r w:rsidR="006E0E28" w:rsidRPr="0048086E">
        <w:rPr>
          <w:rFonts w:ascii="Times New Roman" w:hAnsi="Times New Roman" w:cs="Times New Roman"/>
          <w:sz w:val="24"/>
        </w:rPr>
        <w:t>https</w:t>
      </w:r>
      <w:r w:rsidR="006E0E28" w:rsidRPr="0048086E">
        <w:rPr>
          <w:rFonts w:ascii="Times New Roman" w:hAnsi="Times New Roman" w:cs="Times New Roman"/>
          <w:sz w:val="24"/>
          <w:lang w:val="ru-RU"/>
        </w:rPr>
        <w:t>://</w:t>
      </w:r>
      <w:r w:rsidR="006E0E28" w:rsidRPr="0048086E">
        <w:rPr>
          <w:rFonts w:ascii="Times New Roman" w:hAnsi="Times New Roman" w:cs="Times New Roman"/>
          <w:sz w:val="24"/>
        </w:rPr>
        <w:t>resh</w:t>
      </w:r>
      <w:r w:rsidR="006E0E28" w:rsidRPr="0048086E">
        <w:rPr>
          <w:rFonts w:ascii="Times New Roman" w:hAnsi="Times New Roman" w:cs="Times New Roman"/>
          <w:sz w:val="24"/>
          <w:lang w:val="ru-RU"/>
        </w:rPr>
        <w:t>.</w:t>
      </w:r>
      <w:r w:rsidR="006E0E28" w:rsidRPr="0048086E">
        <w:rPr>
          <w:rFonts w:ascii="Times New Roman" w:hAnsi="Times New Roman" w:cs="Times New Roman"/>
          <w:sz w:val="24"/>
        </w:rPr>
        <w:t>edu</w:t>
      </w:r>
      <w:r w:rsidR="006E0E28" w:rsidRPr="0048086E">
        <w:rPr>
          <w:rFonts w:ascii="Times New Roman" w:hAnsi="Times New Roman" w:cs="Times New Roman"/>
          <w:sz w:val="24"/>
          <w:lang w:val="ru-RU"/>
        </w:rPr>
        <w:t>.</w:t>
      </w:r>
      <w:r w:rsidR="006E0E28" w:rsidRPr="0048086E">
        <w:rPr>
          <w:rFonts w:ascii="Times New Roman" w:hAnsi="Times New Roman" w:cs="Times New Roman"/>
          <w:sz w:val="24"/>
        </w:rPr>
        <w:t>ru</w:t>
      </w:r>
      <w:r w:rsidR="006E0E28" w:rsidRPr="0048086E">
        <w:rPr>
          <w:rFonts w:ascii="Times New Roman" w:hAnsi="Times New Roman" w:cs="Times New Roman"/>
          <w:sz w:val="24"/>
          <w:lang w:val="ru-RU"/>
        </w:rPr>
        <w:t>/</w:t>
      </w:r>
      <w:r w:rsidR="006E0E28" w:rsidRPr="0048086E">
        <w:rPr>
          <w:rFonts w:ascii="Times New Roman" w:hAnsi="Times New Roman" w:cs="Times New Roman"/>
          <w:sz w:val="24"/>
        </w:rPr>
        <w:t>subject</w:t>
      </w:r>
      <w:r w:rsidR="006E0E28" w:rsidRPr="0048086E">
        <w:rPr>
          <w:rFonts w:ascii="Times New Roman" w:hAnsi="Times New Roman" w:cs="Times New Roman"/>
          <w:sz w:val="24"/>
          <w:lang w:val="ru-RU"/>
        </w:rPr>
        <w:t xml:space="preserve">/7/2/ </w:t>
      </w:r>
    </w:p>
    <w:p w:rsidR="006E0E28" w:rsidRPr="0048086E" w:rsidRDefault="006E0E28" w:rsidP="006E0E28">
      <w:pPr>
        <w:rPr>
          <w:rFonts w:ascii="Times New Roman" w:hAnsi="Times New Roman" w:cs="Times New Roman"/>
          <w:sz w:val="24"/>
          <w:lang w:val="ru-RU"/>
        </w:rPr>
      </w:pPr>
      <w:r w:rsidRPr="0048086E">
        <w:rPr>
          <w:rFonts w:ascii="Times New Roman" w:hAnsi="Times New Roman" w:cs="Times New Roman"/>
          <w:sz w:val="24"/>
          <w:lang w:val="ru-RU"/>
        </w:rPr>
        <w:t xml:space="preserve">Библиотека ЦОК </w:t>
      </w:r>
      <w:r w:rsidRPr="0048086E">
        <w:rPr>
          <w:rFonts w:ascii="Times New Roman" w:hAnsi="Times New Roman" w:cs="Times New Roman"/>
          <w:sz w:val="24"/>
        </w:rPr>
        <w:t>https</w:t>
      </w:r>
      <w:r w:rsidRPr="0048086E">
        <w:rPr>
          <w:rFonts w:ascii="Times New Roman" w:hAnsi="Times New Roman" w:cs="Times New Roman"/>
          <w:sz w:val="24"/>
          <w:lang w:val="ru-RU"/>
        </w:rPr>
        <w:t>://</w:t>
      </w:r>
      <w:r w:rsidRPr="0048086E">
        <w:rPr>
          <w:rFonts w:ascii="Times New Roman" w:hAnsi="Times New Roman" w:cs="Times New Roman"/>
          <w:sz w:val="24"/>
        </w:rPr>
        <w:t>m</w:t>
      </w:r>
      <w:r w:rsidRPr="0048086E">
        <w:rPr>
          <w:rFonts w:ascii="Times New Roman" w:hAnsi="Times New Roman" w:cs="Times New Roman"/>
          <w:sz w:val="24"/>
          <w:lang w:val="ru-RU"/>
        </w:rPr>
        <w:t>.</w:t>
      </w:r>
      <w:r w:rsidRPr="0048086E">
        <w:rPr>
          <w:rFonts w:ascii="Times New Roman" w:hAnsi="Times New Roman" w:cs="Times New Roman"/>
          <w:sz w:val="24"/>
        </w:rPr>
        <w:t>edsoo</w:t>
      </w:r>
      <w:r w:rsidRPr="0048086E">
        <w:rPr>
          <w:rFonts w:ascii="Times New Roman" w:hAnsi="Times New Roman" w:cs="Times New Roman"/>
          <w:sz w:val="24"/>
          <w:lang w:val="ru-RU"/>
        </w:rPr>
        <w:t>.</w:t>
      </w:r>
      <w:r w:rsidRPr="0048086E">
        <w:rPr>
          <w:rFonts w:ascii="Times New Roman" w:hAnsi="Times New Roman" w:cs="Times New Roman"/>
          <w:sz w:val="24"/>
        </w:rPr>
        <w:t>ru</w:t>
      </w:r>
      <w:r w:rsidRPr="0048086E">
        <w:rPr>
          <w:rFonts w:ascii="Times New Roman" w:hAnsi="Times New Roman" w:cs="Times New Roman"/>
          <w:sz w:val="24"/>
          <w:lang w:val="ru-RU"/>
        </w:rPr>
        <w:t>/</w:t>
      </w:r>
    </w:p>
    <w:p w:rsidR="006E0E28" w:rsidRDefault="006E0E28" w:rsidP="006E0E28">
      <w:pPr>
        <w:rPr>
          <w:rFonts w:ascii="Times New Roman" w:hAnsi="Times New Roman" w:cs="Times New Roman"/>
          <w:color w:val="000000"/>
          <w:sz w:val="24"/>
          <w:szCs w:val="28"/>
          <w:shd w:val="clear" w:color="auto" w:fill="FFFFFF"/>
          <w:lang w:val="ru-RU"/>
        </w:rPr>
      </w:pPr>
      <w:r w:rsidRPr="0048086E">
        <w:rPr>
          <w:rFonts w:ascii="Times New Roman" w:hAnsi="Times New Roman" w:cs="Times New Roman"/>
          <w:color w:val="000000"/>
          <w:sz w:val="24"/>
          <w:szCs w:val="28"/>
          <w:shd w:val="clear" w:color="auto" w:fill="FFFFFF"/>
        </w:rPr>
        <w:t>https</w:t>
      </w:r>
      <w:r w:rsidRPr="0048086E">
        <w:rPr>
          <w:rFonts w:ascii="Times New Roman" w:hAnsi="Times New Roman" w:cs="Times New Roman"/>
          <w:color w:val="000000"/>
          <w:sz w:val="24"/>
          <w:szCs w:val="28"/>
          <w:shd w:val="clear" w:color="auto" w:fill="FFFFFF"/>
          <w:lang w:val="ru-RU"/>
        </w:rPr>
        <w:t>://</w:t>
      </w:r>
      <w:r w:rsidRPr="0048086E">
        <w:rPr>
          <w:rFonts w:ascii="Times New Roman" w:hAnsi="Times New Roman" w:cs="Times New Roman"/>
          <w:color w:val="000000"/>
          <w:sz w:val="24"/>
          <w:szCs w:val="28"/>
          <w:shd w:val="clear" w:color="auto" w:fill="FFFFFF"/>
        </w:rPr>
        <w:t>urok</w:t>
      </w:r>
      <w:r w:rsidRPr="0048086E">
        <w:rPr>
          <w:rFonts w:ascii="Times New Roman" w:hAnsi="Times New Roman" w:cs="Times New Roman"/>
          <w:color w:val="000000"/>
          <w:sz w:val="24"/>
          <w:szCs w:val="28"/>
          <w:shd w:val="clear" w:color="auto" w:fill="FFFFFF"/>
          <w:lang w:val="ru-RU"/>
        </w:rPr>
        <w:t>.1</w:t>
      </w:r>
      <w:r w:rsidRPr="0048086E">
        <w:rPr>
          <w:rFonts w:ascii="Times New Roman" w:hAnsi="Times New Roman" w:cs="Times New Roman"/>
          <w:color w:val="000000"/>
          <w:sz w:val="24"/>
          <w:szCs w:val="28"/>
          <w:shd w:val="clear" w:color="auto" w:fill="FFFFFF"/>
        </w:rPr>
        <w:t>sept</w:t>
      </w:r>
      <w:r w:rsidRPr="0048086E">
        <w:rPr>
          <w:rFonts w:ascii="Times New Roman" w:hAnsi="Times New Roman" w:cs="Times New Roman"/>
          <w:color w:val="000000"/>
          <w:sz w:val="24"/>
          <w:szCs w:val="28"/>
          <w:shd w:val="clear" w:color="auto" w:fill="FFFFFF"/>
          <w:lang w:val="ru-RU"/>
        </w:rPr>
        <w:t>.</w:t>
      </w:r>
      <w:r w:rsidRPr="0048086E">
        <w:rPr>
          <w:rFonts w:ascii="Times New Roman" w:hAnsi="Times New Roman" w:cs="Times New Roman"/>
          <w:color w:val="000000"/>
          <w:sz w:val="24"/>
          <w:szCs w:val="28"/>
          <w:shd w:val="clear" w:color="auto" w:fill="FFFFFF"/>
        </w:rPr>
        <w:t>ru</w:t>
      </w:r>
      <w:r w:rsidRPr="0048086E">
        <w:rPr>
          <w:rFonts w:ascii="Times New Roman" w:hAnsi="Times New Roman" w:cs="Times New Roman"/>
          <w:color w:val="000000"/>
          <w:sz w:val="24"/>
          <w:szCs w:val="28"/>
          <w:shd w:val="clear" w:color="auto" w:fill="FFFFFF"/>
          <w:lang w:val="ru-RU"/>
        </w:rPr>
        <w:t>/ Фестиваль Педагогических Идей.</w:t>
      </w:r>
    </w:p>
    <w:p w:rsidR="006E0E28" w:rsidRDefault="006E0E28" w:rsidP="006E0E28">
      <w:pPr>
        <w:rPr>
          <w:rFonts w:ascii="Times New Roman" w:hAnsi="Times New Roman" w:cs="Times New Roman"/>
          <w:sz w:val="24"/>
          <w:lang w:val="ru-RU"/>
        </w:rPr>
      </w:pPr>
      <w:r w:rsidRPr="001D2B02">
        <w:rPr>
          <w:rFonts w:ascii="Times New Roman" w:hAnsi="Times New Roman" w:cs="Times New Roman"/>
          <w:sz w:val="24"/>
          <w:lang w:val="ru-RU"/>
        </w:rPr>
        <w:t>https://infourok.ru/</w:t>
      </w:r>
    </w:p>
    <w:p w:rsidR="006E0E28" w:rsidRPr="00C56140" w:rsidRDefault="006E0E28" w:rsidP="006E0E28">
      <w:pPr>
        <w:rPr>
          <w:rFonts w:ascii="Times New Roman" w:hAnsi="Times New Roman" w:cs="Times New Roman"/>
          <w:sz w:val="24"/>
          <w:szCs w:val="24"/>
          <w:lang w:val="ru-RU"/>
        </w:rPr>
        <w:sectPr w:rsidR="006E0E28" w:rsidRPr="00C56140">
          <w:pgSz w:w="11906" w:h="16383"/>
          <w:pgMar w:top="1134" w:right="850" w:bottom="1134" w:left="1701" w:header="720" w:footer="720" w:gutter="0"/>
          <w:cols w:space="720"/>
        </w:sectPr>
      </w:pPr>
      <w:r w:rsidRPr="00886AF5">
        <w:rPr>
          <w:rFonts w:ascii="Times New Roman" w:eastAsiaTheme="minorEastAsia" w:hAnsi="Times New Roman" w:cs="Times New Roman"/>
          <w:sz w:val="24"/>
          <w:szCs w:val="24"/>
          <w:lang w:val="ru-RU" w:eastAsia="ru-RU"/>
        </w:rPr>
        <w:t>Российская</w:t>
      </w:r>
      <w:r w:rsidRPr="00886AF5">
        <w:rPr>
          <w:rFonts w:ascii="Times New Roman" w:eastAsiaTheme="minorEastAsia" w:hAnsi="Times New Roman" w:cs="Times New Roman"/>
          <w:spacing w:val="48"/>
          <w:sz w:val="24"/>
          <w:szCs w:val="24"/>
          <w:lang w:val="ru-RU" w:eastAsia="ru-RU"/>
        </w:rPr>
        <w:t xml:space="preserve"> </w:t>
      </w:r>
      <w:r w:rsidRPr="00886AF5">
        <w:rPr>
          <w:rFonts w:ascii="Times New Roman" w:eastAsiaTheme="minorEastAsia" w:hAnsi="Times New Roman" w:cs="Times New Roman"/>
          <w:sz w:val="24"/>
          <w:szCs w:val="24"/>
          <w:lang w:val="ru-RU" w:eastAsia="ru-RU"/>
        </w:rPr>
        <w:t>онлайн-</w:t>
      </w:r>
      <w:r w:rsidRPr="00886AF5">
        <w:rPr>
          <w:rFonts w:ascii="Times New Roman" w:eastAsiaTheme="minorEastAsia" w:hAnsi="Times New Roman" w:cs="Times New Roman"/>
          <w:spacing w:val="1"/>
          <w:sz w:val="24"/>
          <w:szCs w:val="24"/>
          <w:lang w:val="ru-RU" w:eastAsia="ru-RU"/>
        </w:rPr>
        <w:t xml:space="preserve"> </w:t>
      </w:r>
      <w:r w:rsidRPr="00886AF5">
        <w:rPr>
          <w:rFonts w:ascii="Times New Roman" w:eastAsiaTheme="minorEastAsia" w:hAnsi="Times New Roman" w:cs="Times New Roman"/>
          <w:sz w:val="24"/>
          <w:szCs w:val="24"/>
          <w:lang w:val="ru-RU" w:eastAsia="ru-RU"/>
        </w:rPr>
        <w:t>платформа учи</w:t>
      </w:r>
      <w:r w:rsidRPr="00886AF5">
        <w:rPr>
          <w:rFonts w:ascii="Times New Roman" w:eastAsiaTheme="minorEastAsia" w:hAnsi="Times New Roman" w:cs="Times New Roman"/>
          <w:spacing w:val="1"/>
          <w:sz w:val="24"/>
          <w:szCs w:val="24"/>
          <w:lang w:val="ru-RU" w:eastAsia="ru-RU"/>
        </w:rPr>
        <w:t xml:space="preserve"> </w:t>
      </w:r>
      <w:r w:rsidRPr="00886AF5">
        <w:rPr>
          <w:rFonts w:ascii="Times New Roman" w:eastAsiaTheme="minorEastAsia" w:hAnsi="Times New Roman" w:cs="Times New Roman"/>
          <w:sz w:val="24"/>
          <w:szCs w:val="24"/>
          <w:lang w:val="ru-RU" w:eastAsia="ru-RU"/>
        </w:rPr>
        <w:t>ру</w:t>
      </w:r>
      <w:r w:rsidRPr="00886AF5">
        <w:rPr>
          <w:rFonts w:ascii="Times New Roman" w:eastAsiaTheme="minorEastAsia" w:hAnsi="Times New Roman" w:cs="Times New Roman"/>
          <w:spacing w:val="1"/>
          <w:sz w:val="24"/>
          <w:szCs w:val="24"/>
          <w:lang w:val="ru-RU" w:eastAsia="ru-RU"/>
        </w:rPr>
        <w:t xml:space="preserve"> </w:t>
      </w:r>
      <w:r w:rsidRPr="00886AF5">
        <w:rPr>
          <w:rFonts w:ascii="Times New Roman" w:eastAsiaTheme="minorEastAsia" w:hAnsi="Times New Roman" w:cs="Times New Roman"/>
          <w:sz w:val="24"/>
          <w:szCs w:val="24"/>
          <w:lang w:eastAsia="ru-RU"/>
        </w:rPr>
        <w:t>https</w:t>
      </w:r>
      <w:r w:rsidRPr="00886AF5">
        <w:rPr>
          <w:rFonts w:ascii="Times New Roman" w:eastAsiaTheme="minorEastAsia" w:hAnsi="Times New Roman" w:cs="Times New Roman"/>
          <w:sz w:val="24"/>
          <w:szCs w:val="24"/>
          <w:lang w:val="ru-RU" w:eastAsia="ru-RU"/>
        </w:rPr>
        <w:t>://</w:t>
      </w:r>
      <w:r w:rsidRPr="00886AF5">
        <w:rPr>
          <w:rFonts w:ascii="Times New Roman" w:eastAsiaTheme="minorEastAsia" w:hAnsi="Times New Roman" w:cs="Times New Roman"/>
          <w:sz w:val="24"/>
          <w:szCs w:val="24"/>
          <w:lang w:eastAsia="ru-RU"/>
        </w:rPr>
        <w:t>uchi</w:t>
      </w:r>
      <w:r w:rsidRPr="00886AF5">
        <w:rPr>
          <w:rFonts w:ascii="Times New Roman" w:eastAsiaTheme="minorEastAsia" w:hAnsi="Times New Roman" w:cs="Times New Roman"/>
          <w:sz w:val="24"/>
          <w:szCs w:val="24"/>
          <w:lang w:val="ru-RU" w:eastAsia="ru-RU"/>
        </w:rPr>
        <w:t>.</w:t>
      </w:r>
      <w:r w:rsidRPr="00886AF5">
        <w:rPr>
          <w:rFonts w:ascii="Times New Roman" w:eastAsiaTheme="minorEastAsia" w:hAnsi="Times New Roman" w:cs="Times New Roman"/>
          <w:sz w:val="24"/>
          <w:szCs w:val="24"/>
          <w:lang w:eastAsia="ru-RU"/>
        </w:rPr>
        <w:t>ru</w:t>
      </w:r>
      <w:hyperlink r:id="rId228" w:history="1">
        <w:r w:rsidRPr="00886AF5">
          <w:rPr>
            <w:rStyle w:val="ab"/>
            <w:rFonts w:ascii="Times New Roman" w:eastAsiaTheme="minorEastAsia" w:hAnsi="Times New Roman" w:cs="Times New Roman"/>
            <w:sz w:val="24"/>
            <w:szCs w:val="24"/>
            <w:lang w:val="ru-RU" w:eastAsia="ru-RU"/>
          </w:rPr>
          <w:t>/</w:t>
        </w:r>
      </w:hyperlink>
    </w:p>
    <w:p w:rsidR="001B2500" w:rsidRPr="006E0E28" w:rsidRDefault="001B2500">
      <w:pPr>
        <w:rPr>
          <w:rFonts w:ascii="Times New Roman" w:hAnsi="Times New Roman" w:cs="Times New Roman"/>
          <w:sz w:val="24"/>
          <w:szCs w:val="24"/>
          <w:lang w:val="ru-RU"/>
        </w:rPr>
        <w:sectPr w:rsidR="001B2500" w:rsidRPr="006E0E28">
          <w:pgSz w:w="11906" w:h="16383"/>
          <w:pgMar w:top="1134" w:right="850" w:bottom="1134" w:left="1701" w:header="720" w:footer="720" w:gutter="0"/>
          <w:cols w:space="720"/>
        </w:sectPr>
      </w:pPr>
    </w:p>
    <w:bookmarkEnd w:id="91"/>
    <w:p w:rsidR="00AA36EA" w:rsidRPr="006E0E28" w:rsidRDefault="00AA36EA">
      <w:pPr>
        <w:rPr>
          <w:rFonts w:ascii="Times New Roman" w:hAnsi="Times New Roman" w:cs="Times New Roman"/>
          <w:sz w:val="24"/>
          <w:szCs w:val="24"/>
          <w:lang w:val="ru-RU"/>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rsidR="00AA36EA" w:rsidRPr="006E0E28">
      <w:pgSz w:w="11907" w:h="16839" w:code="9"/>
      <w:pgMar w:top="1440" w:right="1440" w:bottom="1440" w:left="1440" w:header="720" w:footer="720" w:gutter="0"/>
      <w:cols w:space="72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27470">
    <w:multiLevelType w:val="hybridMultilevel"/>
    <w:lvl w:ilvl="0" w:tplc="51335535">
      <w:start w:val="1"/>
      <w:numFmt w:val="decimal"/>
      <w:lvlText w:val="%1."/>
      <w:lvlJc w:val="left"/>
      <w:pPr>
        <w:ind w:left="720" w:hanging="360"/>
      </w:pPr>
    </w:lvl>
    <w:lvl w:ilvl="1" w:tplc="51335535" w:tentative="1">
      <w:start w:val="1"/>
      <w:numFmt w:val="lowerLetter"/>
      <w:lvlText w:val="%2."/>
      <w:lvlJc w:val="left"/>
      <w:pPr>
        <w:ind w:left="1440" w:hanging="360"/>
      </w:pPr>
    </w:lvl>
    <w:lvl w:ilvl="2" w:tplc="51335535" w:tentative="1">
      <w:start w:val="1"/>
      <w:numFmt w:val="lowerRoman"/>
      <w:lvlText w:val="%3."/>
      <w:lvlJc w:val="right"/>
      <w:pPr>
        <w:ind w:left="2160" w:hanging="180"/>
      </w:pPr>
    </w:lvl>
    <w:lvl w:ilvl="3" w:tplc="51335535" w:tentative="1">
      <w:start w:val="1"/>
      <w:numFmt w:val="decimal"/>
      <w:lvlText w:val="%4."/>
      <w:lvlJc w:val="left"/>
      <w:pPr>
        <w:ind w:left="2880" w:hanging="360"/>
      </w:pPr>
    </w:lvl>
    <w:lvl w:ilvl="4" w:tplc="51335535" w:tentative="1">
      <w:start w:val="1"/>
      <w:numFmt w:val="lowerLetter"/>
      <w:lvlText w:val="%5."/>
      <w:lvlJc w:val="left"/>
      <w:pPr>
        <w:ind w:left="3600" w:hanging="360"/>
      </w:pPr>
    </w:lvl>
    <w:lvl w:ilvl="5" w:tplc="51335535" w:tentative="1">
      <w:start w:val="1"/>
      <w:numFmt w:val="lowerRoman"/>
      <w:lvlText w:val="%6."/>
      <w:lvlJc w:val="right"/>
      <w:pPr>
        <w:ind w:left="4320" w:hanging="180"/>
      </w:pPr>
    </w:lvl>
    <w:lvl w:ilvl="6" w:tplc="51335535" w:tentative="1">
      <w:start w:val="1"/>
      <w:numFmt w:val="decimal"/>
      <w:lvlText w:val="%7."/>
      <w:lvlJc w:val="left"/>
      <w:pPr>
        <w:ind w:left="5040" w:hanging="360"/>
      </w:pPr>
    </w:lvl>
    <w:lvl w:ilvl="7" w:tplc="51335535" w:tentative="1">
      <w:start w:val="1"/>
      <w:numFmt w:val="lowerLetter"/>
      <w:lvlText w:val="%8."/>
      <w:lvlJc w:val="left"/>
      <w:pPr>
        <w:ind w:left="5760" w:hanging="360"/>
      </w:pPr>
    </w:lvl>
    <w:lvl w:ilvl="8" w:tplc="51335535" w:tentative="1">
      <w:start w:val="1"/>
      <w:numFmt w:val="lowerRoman"/>
      <w:lvlText w:val="%9."/>
      <w:lvlJc w:val="right"/>
      <w:pPr>
        <w:ind w:left="6480" w:hanging="180"/>
      </w:pPr>
    </w:lvl>
  </w:abstractNum>
  <w:abstractNum w:abstractNumId="27469">
    <w:multiLevelType w:val="hybridMultilevel"/>
    <w:lvl w:ilvl="0" w:tplc="144526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1194432"/>
    <w:multiLevelType w:val="multilevel"/>
    <w:tmpl w:val="E6886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87767"/>
    <w:multiLevelType w:val="multilevel"/>
    <w:tmpl w:val="19926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64E73"/>
    <w:multiLevelType w:val="multilevel"/>
    <w:tmpl w:val="8F38D5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729F7"/>
    <w:multiLevelType w:val="multilevel"/>
    <w:tmpl w:val="450EA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72B6B"/>
    <w:multiLevelType w:val="multilevel"/>
    <w:tmpl w:val="A7F29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2C7314"/>
    <w:multiLevelType w:val="multilevel"/>
    <w:tmpl w:val="340AD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6102D9"/>
    <w:multiLevelType w:val="multilevel"/>
    <w:tmpl w:val="C7802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363513"/>
    <w:multiLevelType w:val="multilevel"/>
    <w:tmpl w:val="D3389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584F38"/>
    <w:multiLevelType w:val="multilevel"/>
    <w:tmpl w:val="D5C46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881A0B"/>
    <w:multiLevelType w:val="multilevel"/>
    <w:tmpl w:val="80B05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A77FDA"/>
    <w:multiLevelType w:val="multilevel"/>
    <w:tmpl w:val="56DA7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BB7DFB"/>
    <w:multiLevelType w:val="multilevel"/>
    <w:tmpl w:val="CBD2E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D73BDC"/>
    <w:multiLevelType w:val="multilevel"/>
    <w:tmpl w:val="461E6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D01C66"/>
    <w:multiLevelType w:val="multilevel"/>
    <w:tmpl w:val="34003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A76F4E"/>
    <w:multiLevelType w:val="multilevel"/>
    <w:tmpl w:val="AACE4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A470CD"/>
    <w:multiLevelType w:val="multilevel"/>
    <w:tmpl w:val="6C929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552201"/>
    <w:multiLevelType w:val="multilevel"/>
    <w:tmpl w:val="72A23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792405"/>
    <w:multiLevelType w:val="multilevel"/>
    <w:tmpl w:val="F68AB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47621"/>
    <w:multiLevelType w:val="multilevel"/>
    <w:tmpl w:val="332ED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9E719B"/>
    <w:multiLevelType w:val="multilevel"/>
    <w:tmpl w:val="13CA9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2346E4"/>
    <w:multiLevelType w:val="multilevel"/>
    <w:tmpl w:val="98A45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E25B51"/>
    <w:multiLevelType w:val="multilevel"/>
    <w:tmpl w:val="D7D6E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EB39AD"/>
    <w:multiLevelType w:val="multilevel"/>
    <w:tmpl w:val="DBD89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AD3C86"/>
    <w:multiLevelType w:val="multilevel"/>
    <w:tmpl w:val="4F7C9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C746F2"/>
    <w:multiLevelType w:val="multilevel"/>
    <w:tmpl w:val="F9E80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8327F2"/>
    <w:multiLevelType w:val="multilevel"/>
    <w:tmpl w:val="62D4C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2A1014"/>
    <w:multiLevelType w:val="multilevel"/>
    <w:tmpl w:val="FC5AD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A22AC1"/>
    <w:multiLevelType w:val="multilevel"/>
    <w:tmpl w:val="C3146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FD6542"/>
    <w:multiLevelType w:val="multilevel"/>
    <w:tmpl w:val="C8CEF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B70723"/>
    <w:multiLevelType w:val="multilevel"/>
    <w:tmpl w:val="F3F6D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017674"/>
    <w:multiLevelType w:val="multilevel"/>
    <w:tmpl w:val="3594D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1D2443"/>
    <w:multiLevelType w:val="multilevel"/>
    <w:tmpl w:val="C9E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4600A"/>
    <w:multiLevelType w:val="multilevel"/>
    <w:tmpl w:val="64BAA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AC4C1F"/>
    <w:multiLevelType w:val="multilevel"/>
    <w:tmpl w:val="F22C4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A2073D"/>
    <w:multiLevelType w:val="multilevel"/>
    <w:tmpl w:val="DF288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D674A2"/>
    <w:multiLevelType w:val="multilevel"/>
    <w:tmpl w:val="979E1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823141"/>
    <w:multiLevelType w:val="multilevel"/>
    <w:tmpl w:val="B464F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4E4F24"/>
    <w:multiLevelType w:val="multilevel"/>
    <w:tmpl w:val="CE10C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34"/>
  </w:num>
  <w:num w:numId="4">
    <w:abstractNumId w:val="29"/>
  </w:num>
  <w:num w:numId="5">
    <w:abstractNumId w:val="20"/>
  </w:num>
  <w:num w:numId="6">
    <w:abstractNumId w:val="19"/>
  </w:num>
  <w:num w:numId="7">
    <w:abstractNumId w:val="4"/>
  </w:num>
  <w:num w:numId="8">
    <w:abstractNumId w:val="32"/>
  </w:num>
  <w:num w:numId="9">
    <w:abstractNumId w:val="3"/>
  </w:num>
  <w:num w:numId="10">
    <w:abstractNumId w:val="13"/>
  </w:num>
  <w:num w:numId="11">
    <w:abstractNumId w:val="26"/>
  </w:num>
  <w:num w:numId="12">
    <w:abstractNumId w:val="24"/>
  </w:num>
  <w:num w:numId="13">
    <w:abstractNumId w:val="22"/>
  </w:num>
  <w:num w:numId="14">
    <w:abstractNumId w:val="7"/>
  </w:num>
  <w:num w:numId="15">
    <w:abstractNumId w:val="17"/>
  </w:num>
  <w:num w:numId="16">
    <w:abstractNumId w:val="37"/>
  </w:num>
  <w:num w:numId="17">
    <w:abstractNumId w:val="14"/>
  </w:num>
  <w:num w:numId="18">
    <w:abstractNumId w:val="0"/>
  </w:num>
  <w:num w:numId="19">
    <w:abstractNumId w:val="18"/>
  </w:num>
  <w:num w:numId="20">
    <w:abstractNumId w:val="33"/>
  </w:num>
  <w:num w:numId="21">
    <w:abstractNumId w:val="36"/>
  </w:num>
  <w:num w:numId="22">
    <w:abstractNumId w:val="27"/>
  </w:num>
  <w:num w:numId="23">
    <w:abstractNumId w:val="21"/>
  </w:num>
  <w:num w:numId="24">
    <w:abstractNumId w:val="9"/>
  </w:num>
  <w:num w:numId="25">
    <w:abstractNumId w:val="12"/>
  </w:num>
  <w:num w:numId="26">
    <w:abstractNumId w:val="2"/>
  </w:num>
  <w:num w:numId="27">
    <w:abstractNumId w:val="23"/>
  </w:num>
  <w:num w:numId="28">
    <w:abstractNumId w:val="8"/>
  </w:num>
  <w:num w:numId="29">
    <w:abstractNumId w:val="6"/>
  </w:num>
  <w:num w:numId="30">
    <w:abstractNumId w:val="28"/>
  </w:num>
  <w:num w:numId="31">
    <w:abstractNumId w:val="11"/>
  </w:num>
  <w:num w:numId="32">
    <w:abstractNumId w:val="30"/>
  </w:num>
  <w:num w:numId="33">
    <w:abstractNumId w:val="35"/>
  </w:num>
  <w:num w:numId="34">
    <w:abstractNumId w:val="1"/>
  </w:num>
  <w:num w:numId="35">
    <w:abstractNumId w:val="5"/>
  </w:num>
  <w:num w:numId="36">
    <w:abstractNumId w:val="25"/>
  </w:num>
  <w:num w:numId="37">
    <w:abstractNumId w:val="10"/>
  </w:num>
  <w:num w:numId="38">
    <w:abstractNumId w:val="31"/>
  </w:num>
  <w:num w:numId="27469">
    <w:abstractNumId w:val="27469"/>
  </w:num>
  <w:num w:numId="27470">
    <w:abstractNumId w:val="274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B2500"/>
    <w:rsid w:val="001B2500"/>
    <w:rsid w:val="00566111"/>
    <w:rsid w:val="006E0E28"/>
    <w:rsid w:val="008A38C2"/>
    <w:rsid w:val="00AA36EA"/>
    <w:rsid w:val="00AD5237"/>
    <w:rsid w:val="00E6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B437"/>
  <w15:docId w15:val="{C6F3BB09-23F5-464D-9015-F9716DDA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qFormat/>
    <w:rsid w:val="00841CD9"/>
    <w:pPr>
      <w:tabs>
        <w:tab w:val="center" w:pos="4680"/>
        <w:tab w:val="right" w:pos="9360"/>
      </w:tabs>
    </w:pPr>
  </w:style>
  <w:style w:type="character" w:customStyle="1" w:styleId="a4">
    <w:name w:val="Верхний колонтитул Знак"/>
    <w:basedOn w:val="a0"/>
    <w:link w:val="a3"/>
    <w:uiPriority w:val="99"/>
    <w:qFormat/>
    <w:rsid w:val="00841CD9"/>
  </w:style>
  <w:style w:type="paragraph" w:styleId="a5">
    <w:name w:val="Normal Indent"/>
    <w:basedOn w:val="a"/>
    <w:uiPriority w:val="99"/>
    <w:unhideWhenUsed/>
    <w:qFormat/>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qFormat/>
    <w:rPr>
      <w:color w:val="0563C1" w:themeColor="hyperlink"/>
      <w:u w:val="single"/>
    </w:rPr>
  </w:style>
  <w:style w:type="table" w:styleId="ac">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TableParagraph">
    <w:name w:val="Table Paragraph"/>
    <w:basedOn w:val="a"/>
    <w:uiPriority w:val="1"/>
    <w:qFormat/>
    <w:rsid w:val="00E67E1B"/>
    <w:pPr>
      <w:widowControl w:val="0"/>
      <w:autoSpaceDE w:val="0"/>
      <w:autoSpaceDN w:val="0"/>
      <w:spacing w:after="0" w:line="240" w:lineRule="auto"/>
    </w:pPr>
    <w:rPr>
      <w:rFonts w:ascii="Times New Roman" w:eastAsia="Times New Roman" w:hAnsi="Times New Roman" w:cs="Times New Roman"/>
      <w:lang w:val="ru-RU"/>
    </w:rPr>
  </w:style>
  <w:style w:type="character" w:customStyle="1" w:styleId="ae">
    <w:name w:val="Текст выноски Знак"/>
    <w:basedOn w:val="a0"/>
    <w:link w:val="af"/>
    <w:uiPriority w:val="99"/>
    <w:semiHidden/>
    <w:qFormat/>
    <w:rsid w:val="006E0E28"/>
    <w:rPr>
      <w:rFonts w:ascii="Tahoma" w:eastAsia="Times New Roman" w:hAnsi="Tahoma" w:cs="Tahoma"/>
      <w:sz w:val="16"/>
      <w:szCs w:val="16"/>
      <w:lang w:val="ru-RU" w:eastAsia="ru-RU"/>
    </w:rPr>
  </w:style>
  <w:style w:type="paragraph" w:styleId="af">
    <w:name w:val="Balloon Text"/>
    <w:basedOn w:val="a"/>
    <w:link w:val="ae"/>
    <w:uiPriority w:val="99"/>
    <w:semiHidden/>
    <w:unhideWhenUsed/>
    <w:qFormat/>
    <w:rsid w:val="006E0E28"/>
    <w:pPr>
      <w:spacing w:after="0" w:line="240" w:lineRule="auto"/>
    </w:pPr>
    <w:rPr>
      <w:rFonts w:ascii="Tahoma" w:eastAsia="Times New Roman" w:hAnsi="Tahoma" w:cs="Tahoma"/>
      <w:sz w:val="16"/>
      <w:szCs w:val="16"/>
      <w:lang w:val="ru-RU" w:eastAsia="ru-RU"/>
    </w:rPr>
  </w:style>
  <w:style w:type="character" w:customStyle="1" w:styleId="af0">
    <w:name w:val="Нижний колонтитул Знак"/>
    <w:basedOn w:val="a0"/>
    <w:link w:val="af1"/>
    <w:uiPriority w:val="99"/>
    <w:qFormat/>
    <w:rsid w:val="006E0E28"/>
    <w:rPr>
      <w:rFonts w:ascii="Times New Roman" w:eastAsia="Times New Roman" w:hAnsi="Times New Roman" w:cs="Times New Roman"/>
      <w:sz w:val="20"/>
      <w:szCs w:val="20"/>
      <w:lang w:val="ru-RU" w:eastAsia="ru-RU"/>
    </w:rPr>
  </w:style>
  <w:style w:type="paragraph" w:styleId="af1">
    <w:name w:val="footer"/>
    <w:basedOn w:val="a"/>
    <w:link w:val="af0"/>
    <w:uiPriority w:val="99"/>
    <w:unhideWhenUsed/>
    <w:qFormat/>
    <w:rsid w:val="006E0E28"/>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paragraph" w:styleId="af2">
    <w:name w:val="No Spacing"/>
    <w:link w:val="af3"/>
    <w:uiPriority w:val="1"/>
    <w:qFormat/>
    <w:rsid w:val="006E0E28"/>
    <w:pPr>
      <w:spacing w:after="0" w:line="240" w:lineRule="auto"/>
    </w:pPr>
    <w:rPr>
      <w:rFonts w:ascii="Calibri" w:eastAsia="Times New Roman" w:hAnsi="Calibri" w:cs="Times New Roman"/>
      <w:lang w:val="ru-RU" w:eastAsia="ru-RU"/>
    </w:rPr>
  </w:style>
  <w:style w:type="character" w:customStyle="1" w:styleId="af3">
    <w:name w:val="Без интервала Знак"/>
    <w:link w:val="af2"/>
    <w:uiPriority w:val="1"/>
    <w:qFormat/>
    <w:locked/>
    <w:rsid w:val="006E0E28"/>
    <w:rPr>
      <w:rFonts w:ascii="Calibri" w:eastAsia="Times New Roman" w:hAnsi="Calibri" w:cs="Times New Roman"/>
      <w:lang w:val="ru-RU" w:eastAsia="ru-RU"/>
    </w:rPr>
  </w:style>
  <w:style w:type="paragraph" w:styleId="af4">
    <w:name w:val="List Paragraph"/>
    <w:basedOn w:val="a"/>
    <w:uiPriority w:val="99"/>
    <w:qFormat/>
    <w:rsid w:val="006E0E28"/>
    <w:pPr>
      <w:ind w:left="720"/>
      <w:contextualSpacing/>
    </w:pPr>
    <w:rPr>
      <w:rFonts w:ascii="Calibri" w:eastAsia="Times New Roman" w:hAnsi="Calibri" w:cs="Times New Roman"/>
      <w:lang w:val="ru-RU" w:eastAsia="ru-RU"/>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6530">
      <w:bodyDiv w:val="1"/>
      <w:marLeft w:val="0"/>
      <w:marRight w:val="0"/>
      <w:marTop w:val="0"/>
      <w:marBottom w:val="0"/>
      <w:divBdr>
        <w:top w:val="none" w:sz="0" w:space="0" w:color="auto"/>
        <w:left w:val="none" w:sz="0" w:space="0" w:color="auto"/>
        <w:bottom w:val="none" w:sz="0" w:space="0" w:color="auto"/>
        <w:right w:val="none" w:sz="0" w:space="0" w:color="auto"/>
      </w:divBdr>
    </w:div>
    <w:div w:id="89358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29f6ace" TargetMode="External"/><Relationship Id="rId21" Type="http://schemas.openxmlformats.org/officeDocument/2006/relationships/hyperlink" Target="https://m.edsoo.ru/7f412cec" TargetMode="External"/><Relationship Id="rId42" Type="http://schemas.openxmlformats.org/officeDocument/2006/relationships/hyperlink" Target="https://m.edsoo.ru/8bc4bd94" TargetMode="External"/><Relationship Id="rId63" Type="http://schemas.openxmlformats.org/officeDocument/2006/relationships/hyperlink" Target="https://m.edsoo.ru/8bc4e684" TargetMode="External"/><Relationship Id="rId84" Type="http://schemas.openxmlformats.org/officeDocument/2006/relationships/hyperlink" Target="https://m.edsoo.ru/8bc4f1c4" TargetMode="External"/><Relationship Id="rId138" Type="http://schemas.openxmlformats.org/officeDocument/2006/relationships/hyperlink" Target="https://m.edsoo.ru/f29faa20" TargetMode="External"/><Relationship Id="rId159" Type="http://schemas.openxmlformats.org/officeDocument/2006/relationships/hyperlink" Target="https://m.edsoo.ru/f29fb8f8" TargetMode="External"/><Relationship Id="rId170" Type="http://schemas.openxmlformats.org/officeDocument/2006/relationships/hyperlink" Target="https://m.edsoo.ru/f29fe9ea" TargetMode="External"/><Relationship Id="rId191" Type="http://schemas.openxmlformats.org/officeDocument/2006/relationships/hyperlink" Target="https://m.edsoo.ru/f29fc5f0" TargetMode="External"/><Relationship Id="rId205" Type="http://schemas.openxmlformats.org/officeDocument/2006/relationships/hyperlink" Target="https://m.edsoo.ru/f29f5c50" TargetMode="External"/><Relationship Id="rId226" Type="http://schemas.openxmlformats.org/officeDocument/2006/relationships/hyperlink" Target="https://m.edsoo.ru/f2a0c8ec" TargetMode="External"/><Relationship Id="rId107" Type="http://schemas.openxmlformats.org/officeDocument/2006/relationships/hyperlink" Target="https://m.edsoo.ru/f29f783e"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f1c4" TargetMode="External"/><Relationship Id="rId74" Type="http://schemas.openxmlformats.org/officeDocument/2006/relationships/hyperlink" Target="https://m.edsoo.ru/8bc4ea8a" TargetMode="External"/><Relationship Id="rId128" Type="http://schemas.openxmlformats.org/officeDocument/2006/relationships/hyperlink" Target="https://m.edsoo.ru/f29f7e42" TargetMode="External"/><Relationship Id="rId149" Type="http://schemas.openxmlformats.org/officeDocument/2006/relationships/hyperlink" Target="https://m.edsoo.ru/f29fa002" TargetMode="External"/><Relationship Id="rId5" Type="http://schemas.openxmlformats.org/officeDocument/2006/relationships/hyperlink" Target="https://m.edsoo.ru/7f411a40" TargetMode="External"/><Relationship Id="rId95" Type="http://schemas.openxmlformats.org/officeDocument/2006/relationships/hyperlink" Target="https://m.edsoo.ru/8bc4f1c4" TargetMode="External"/><Relationship Id="rId160" Type="http://schemas.openxmlformats.org/officeDocument/2006/relationships/hyperlink" Target="https://m.edsoo.ru/f2a0afd8" TargetMode="External"/><Relationship Id="rId181" Type="http://schemas.openxmlformats.org/officeDocument/2006/relationships/hyperlink" Target="https://m.edsoo.ru/f29fd31a" TargetMode="External"/><Relationship Id="rId216" Type="http://schemas.openxmlformats.org/officeDocument/2006/relationships/hyperlink" Target="https://m.edsoo.ru/f29f930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43" Type="http://schemas.openxmlformats.org/officeDocument/2006/relationships/hyperlink" Target="https://m.edsoo.ru/8bc4dc98" TargetMode="External"/><Relationship Id="rId48" Type="http://schemas.openxmlformats.org/officeDocument/2006/relationships/hyperlink" Target="https://m.edsoo.ru/8bc489a0" TargetMode="External"/><Relationship Id="rId64" Type="http://schemas.openxmlformats.org/officeDocument/2006/relationships/hyperlink" Target="https://m.edsoo.ru/8bc4ea8a" TargetMode="External"/><Relationship Id="rId69" Type="http://schemas.openxmlformats.org/officeDocument/2006/relationships/hyperlink" Target="https://m.edsoo.ru/8bc514ba" TargetMode="External"/><Relationship Id="rId113" Type="http://schemas.openxmlformats.org/officeDocument/2006/relationships/hyperlink" Target="https://m.edsoo.ru/f29f76cc" TargetMode="External"/><Relationship Id="rId118" Type="http://schemas.openxmlformats.org/officeDocument/2006/relationships/hyperlink" Target="https://m.edsoo.ru/f2a0bdc0" TargetMode="External"/><Relationship Id="rId134" Type="http://schemas.openxmlformats.org/officeDocument/2006/relationships/hyperlink" Target="https://m.edsoo.ru/f29f983c" TargetMode="External"/><Relationship Id="rId139" Type="http://schemas.openxmlformats.org/officeDocument/2006/relationships/hyperlink" Target="https://m.edsoo.ru/f29fab56" TargetMode="External"/><Relationship Id="rId80" Type="http://schemas.openxmlformats.org/officeDocument/2006/relationships/hyperlink" Target="https://m.edsoo.ru/8bc4ea8a" TargetMode="External"/><Relationship Id="rId85" Type="http://schemas.openxmlformats.org/officeDocument/2006/relationships/hyperlink" Target="https://m.edsoo.ru/8bc4ed00" TargetMode="External"/><Relationship Id="rId150" Type="http://schemas.openxmlformats.org/officeDocument/2006/relationships/hyperlink" Target="https://m.edsoo.ru/f29f9ee0" TargetMode="External"/><Relationship Id="rId155" Type="http://schemas.openxmlformats.org/officeDocument/2006/relationships/hyperlink" Target="https://m.edsoo.ru/f29fb682" TargetMode="External"/><Relationship Id="rId171" Type="http://schemas.openxmlformats.org/officeDocument/2006/relationships/hyperlink" Target="https://m.edsoo.ru/f29fe7c4" TargetMode="External"/><Relationship Id="rId176" Type="http://schemas.openxmlformats.org/officeDocument/2006/relationships/hyperlink" Target="https://m.edsoo.ru/f29fba1a" TargetMode="External"/><Relationship Id="rId192" Type="http://schemas.openxmlformats.org/officeDocument/2006/relationships/hyperlink" Target="https://m.edsoo.ru/f29fc7bc" TargetMode="External"/><Relationship Id="rId197" Type="http://schemas.openxmlformats.org/officeDocument/2006/relationships/hyperlink" Target="https://m.edsoo.ru/f29fc4c4" TargetMode="External"/><Relationship Id="rId206" Type="http://schemas.openxmlformats.org/officeDocument/2006/relationships/hyperlink" Target="https://m.edsoo.ru/f29f60a6" TargetMode="External"/><Relationship Id="rId227" Type="http://schemas.openxmlformats.org/officeDocument/2006/relationships/hyperlink" Target="https://m.edsoo.ru/f2a0c9fa" TargetMode="External"/><Relationship Id="rId201" Type="http://schemas.openxmlformats.org/officeDocument/2006/relationships/hyperlink" Target="https://m.edsoo.ru/f29f539a" TargetMode="External"/><Relationship Id="rId222" Type="http://schemas.openxmlformats.org/officeDocument/2006/relationships/hyperlink" Target="https://m.edsoo.ru/f2a09674"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33" Type="http://schemas.openxmlformats.org/officeDocument/2006/relationships/hyperlink" Target="https://m.edsoo.ru/f29f4fda" TargetMode="External"/><Relationship Id="rId38" Type="http://schemas.openxmlformats.org/officeDocument/2006/relationships/hyperlink" Target="https://m.edsoo.ru/8bc4861c" TargetMode="External"/><Relationship Id="rId59" Type="http://schemas.openxmlformats.org/officeDocument/2006/relationships/hyperlink" Target="https://m.edsoo.ru/8bc4f1c4" TargetMode="External"/><Relationship Id="rId103" Type="http://schemas.openxmlformats.org/officeDocument/2006/relationships/hyperlink" Target="https://m.edsoo.ru/8bc4ed00" TargetMode="External"/><Relationship Id="rId108" Type="http://schemas.openxmlformats.org/officeDocument/2006/relationships/hyperlink" Target="https://m.edsoo.ru/f29f6e34" TargetMode="External"/><Relationship Id="rId124" Type="http://schemas.openxmlformats.org/officeDocument/2006/relationships/hyperlink" Target="https://m.edsoo.ru/f29f7cbc" TargetMode="External"/><Relationship Id="rId129" Type="http://schemas.openxmlformats.org/officeDocument/2006/relationships/hyperlink" Target="https://m.edsoo.ru/f29f86d0" TargetMode="External"/><Relationship Id="rId54" Type="http://schemas.openxmlformats.org/officeDocument/2006/relationships/hyperlink" Target="https://m.edsoo.ru/8bc4cd98" TargetMode="External"/><Relationship Id="rId70" Type="http://schemas.openxmlformats.org/officeDocument/2006/relationships/hyperlink" Target="https://m.edsoo.ru/8bc4eb98" TargetMode="External"/><Relationship Id="rId75" Type="http://schemas.openxmlformats.org/officeDocument/2006/relationships/hyperlink" Target="https://m.edsoo.ru/8bc4eb98" TargetMode="External"/><Relationship Id="rId91" Type="http://schemas.openxmlformats.org/officeDocument/2006/relationships/hyperlink" Target="https://m.edsoo.ru/8bc4eb98" TargetMode="External"/><Relationship Id="rId96" Type="http://schemas.openxmlformats.org/officeDocument/2006/relationships/hyperlink" Target="https://m.edsoo.ru/8bc4eecc" TargetMode="External"/><Relationship Id="rId140" Type="http://schemas.openxmlformats.org/officeDocument/2006/relationships/hyperlink" Target="https://m.edsoo.ru/f29fac6e" TargetMode="External"/><Relationship Id="rId145" Type="http://schemas.openxmlformats.org/officeDocument/2006/relationships/hyperlink" Target="https://m.edsoo.ru/f29fdcc0" TargetMode="External"/><Relationship Id="rId161" Type="http://schemas.openxmlformats.org/officeDocument/2006/relationships/hyperlink" Target="https://m.edsoo.ru/f2a0b1c2" TargetMode="External"/><Relationship Id="rId166" Type="http://schemas.openxmlformats.org/officeDocument/2006/relationships/hyperlink" Target="https://m.edsoo.ru/f2a08300" TargetMode="External"/><Relationship Id="rId182" Type="http://schemas.openxmlformats.org/officeDocument/2006/relationships/hyperlink" Target="https://m.edsoo.ru/f29fd554" TargetMode="External"/><Relationship Id="rId187" Type="http://schemas.openxmlformats.org/officeDocument/2006/relationships/hyperlink" Target="https://m.edsoo.ru/f2a0c34c" TargetMode="External"/><Relationship Id="rId217" Type="http://schemas.openxmlformats.org/officeDocument/2006/relationships/hyperlink" Target="https://m.edsoo.ru/f2a08986"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212" Type="http://schemas.openxmlformats.org/officeDocument/2006/relationships/hyperlink" Target="https://m.edsoo.ru/f29f8eb4"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49" Type="http://schemas.openxmlformats.org/officeDocument/2006/relationships/hyperlink" Target="https://m.edsoo.ru/8bc4d554" TargetMode="External"/><Relationship Id="rId114" Type="http://schemas.openxmlformats.org/officeDocument/2006/relationships/hyperlink" Target="https://m.edsoo.ru/f29f6ace" TargetMode="External"/><Relationship Id="rId119" Type="http://schemas.openxmlformats.org/officeDocument/2006/relationships/hyperlink" Target="https://m.edsoo.ru/f2a0aa06" TargetMode="External"/><Relationship Id="rId44" Type="http://schemas.openxmlformats.org/officeDocument/2006/relationships/hyperlink" Target="https://m.edsoo.ru/8bc4e0f8" TargetMode="External"/><Relationship Id="rId60" Type="http://schemas.openxmlformats.org/officeDocument/2006/relationships/hyperlink" Target="https://m.edsoo.ru/8bc4e684" TargetMode="External"/><Relationship Id="rId65" Type="http://schemas.openxmlformats.org/officeDocument/2006/relationships/hyperlink" Target="https://m.edsoo.ru/8bc514ba" TargetMode="External"/><Relationship Id="rId81" Type="http://schemas.openxmlformats.org/officeDocument/2006/relationships/hyperlink" Target="https://m.edsoo.ru/8bc4ed00" TargetMode="External"/><Relationship Id="rId86" Type="http://schemas.openxmlformats.org/officeDocument/2006/relationships/hyperlink" Target="https://m.edsoo.ru/8bc4f1c4" TargetMode="External"/><Relationship Id="rId130" Type="http://schemas.openxmlformats.org/officeDocument/2006/relationships/hyperlink" Target="https://m.edsoo.ru/f29f890a" TargetMode="External"/><Relationship Id="rId135" Type="http://schemas.openxmlformats.org/officeDocument/2006/relationships/hyperlink" Target="https://m.edsoo.ru/f29fa66a" TargetMode="External"/><Relationship Id="rId151" Type="http://schemas.openxmlformats.org/officeDocument/2006/relationships/hyperlink" Target="https://m.edsoo.ru/f29fa11a" TargetMode="External"/><Relationship Id="rId156" Type="http://schemas.openxmlformats.org/officeDocument/2006/relationships/hyperlink" Target="https://m.edsoo.ru/f29fb420" TargetMode="External"/><Relationship Id="rId177" Type="http://schemas.openxmlformats.org/officeDocument/2006/relationships/hyperlink" Target="https://m.edsoo.ru/f29fbb28" TargetMode="External"/><Relationship Id="rId198" Type="http://schemas.openxmlformats.org/officeDocument/2006/relationships/hyperlink" Target="https://m.edsoo.ru/f2a0bee2" TargetMode="External"/><Relationship Id="rId172" Type="http://schemas.openxmlformats.org/officeDocument/2006/relationships/hyperlink" Target="https://m.edsoo.ru/f29fe8dc" TargetMode="External"/><Relationship Id="rId193" Type="http://schemas.openxmlformats.org/officeDocument/2006/relationships/hyperlink" Target="https://m.edsoo.ru/f29fcd02" TargetMode="External"/><Relationship Id="rId202" Type="http://schemas.openxmlformats.org/officeDocument/2006/relationships/hyperlink" Target="https://m.edsoo.ru/f29f54c6" TargetMode="External"/><Relationship Id="rId207" Type="http://schemas.openxmlformats.org/officeDocument/2006/relationships/hyperlink" Target="https://m.edsoo.ru/f29f61c8" TargetMode="External"/><Relationship Id="rId223" Type="http://schemas.openxmlformats.org/officeDocument/2006/relationships/hyperlink" Target="https://m.edsoo.ru/f2a097d2" TargetMode="External"/><Relationship Id="rId228" Type="http://schemas.openxmlformats.org/officeDocument/2006/relationships/hyperlink" Target="http://www.razvitierebenka.com/"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10a" TargetMode="External"/><Relationship Id="rId109" Type="http://schemas.openxmlformats.org/officeDocument/2006/relationships/hyperlink" Target="https://m.edsoo.ru/f29f6f38" TargetMode="External"/><Relationship Id="rId34" Type="http://schemas.openxmlformats.org/officeDocument/2006/relationships/hyperlink" Target="https://m.edsoo.ru/f29f5142" TargetMode="External"/><Relationship Id="rId50" Type="http://schemas.openxmlformats.org/officeDocument/2006/relationships/hyperlink" Target="https://m.edsoo.ru/8bc4f1c4" TargetMode="External"/><Relationship Id="rId55" Type="http://schemas.openxmlformats.org/officeDocument/2006/relationships/hyperlink" Target="https://m.edsoo.ru/8bc4f1c4" TargetMode="External"/><Relationship Id="rId76" Type="http://schemas.openxmlformats.org/officeDocument/2006/relationships/hyperlink" Target="https://m.edsoo.ru/8bc4eb98" TargetMode="External"/><Relationship Id="rId97" Type="http://schemas.openxmlformats.org/officeDocument/2006/relationships/hyperlink" Target="https://m.edsoo.ru/8bc4ea8a" TargetMode="External"/><Relationship Id="rId104" Type="http://schemas.openxmlformats.org/officeDocument/2006/relationships/hyperlink" Target="https://m.edsoo.ru/f29f67cc" TargetMode="External"/><Relationship Id="rId120" Type="http://schemas.openxmlformats.org/officeDocument/2006/relationships/hyperlink" Target="https://m.edsoo.ru/f2a0a36c" TargetMode="External"/><Relationship Id="rId125" Type="http://schemas.openxmlformats.org/officeDocument/2006/relationships/hyperlink" Target="https://m.edsoo.ru/f29f8284" TargetMode="External"/><Relationship Id="rId141" Type="http://schemas.openxmlformats.org/officeDocument/2006/relationships/hyperlink" Target="https://m.edsoo.ru/f29fad7c" TargetMode="External"/><Relationship Id="rId146" Type="http://schemas.openxmlformats.org/officeDocument/2006/relationships/hyperlink" Target="https://m.edsoo.ru/f2a0a6f0" TargetMode="External"/><Relationship Id="rId167" Type="http://schemas.openxmlformats.org/officeDocument/2006/relationships/hyperlink" Target="https://m.edsoo.ru/f29fe256" TargetMode="External"/><Relationship Id="rId188" Type="http://schemas.openxmlformats.org/officeDocument/2006/relationships/hyperlink" Target="https://m.edsoo.ru/f2a0c234" TargetMode="External"/><Relationship Id="rId7" Type="http://schemas.openxmlformats.org/officeDocument/2006/relationships/hyperlink" Target="https://m.edsoo.ru/7f411a40" TargetMode="External"/><Relationship Id="rId71" Type="http://schemas.openxmlformats.org/officeDocument/2006/relationships/hyperlink" Target="https://m.edsoo.ru/8bc514ba" TargetMode="External"/><Relationship Id="rId92" Type="http://schemas.openxmlformats.org/officeDocument/2006/relationships/hyperlink" Target="https://m.edsoo.ru/8bc4ed00" TargetMode="External"/><Relationship Id="rId162" Type="http://schemas.openxmlformats.org/officeDocument/2006/relationships/hyperlink" Target="https://m.edsoo.ru/f29fef08" TargetMode="External"/><Relationship Id="rId183" Type="http://schemas.openxmlformats.org/officeDocument/2006/relationships/hyperlink" Target="https://m.edsoo.ru/f2a0a4b6" TargetMode="External"/><Relationship Id="rId213" Type="http://schemas.openxmlformats.org/officeDocument/2006/relationships/hyperlink" Target="https://m.edsoo.ru/f29f8ff4" TargetMode="External"/><Relationship Id="rId218" Type="http://schemas.openxmlformats.org/officeDocument/2006/relationships/hyperlink" Target="https://m.edsoo.ru/f2a08b2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4" Type="http://schemas.openxmlformats.org/officeDocument/2006/relationships/hyperlink" Target="https://m.edsoo.ru/7f412cec" TargetMode="External"/><Relationship Id="rId40" Type="http://schemas.openxmlformats.org/officeDocument/2006/relationships/hyperlink" Target="https://m.edsoo.ru/8bc514ba" TargetMode="External"/><Relationship Id="rId45" Type="http://schemas.openxmlformats.org/officeDocument/2006/relationships/hyperlink" Target="https://m.edsoo.ru/8bc4d8a6" TargetMode="External"/><Relationship Id="rId66" Type="http://schemas.openxmlformats.org/officeDocument/2006/relationships/hyperlink" Target="https://m.edsoo.ru/8bc4eb98" TargetMode="External"/><Relationship Id="rId87" Type="http://schemas.openxmlformats.org/officeDocument/2006/relationships/hyperlink" Target="https://m.edsoo.ru/8bc4ea8a" TargetMode="External"/><Relationship Id="rId110" Type="http://schemas.openxmlformats.org/officeDocument/2006/relationships/hyperlink" Target="https://m.edsoo.ru/f29f70aa" TargetMode="External"/><Relationship Id="rId115" Type="http://schemas.openxmlformats.org/officeDocument/2006/relationships/hyperlink" Target="https://m.edsoo.ru/f29f6c04" TargetMode="External"/><Relationship Id="rId131" Type="http://schemas.openxmlformats.org/officeDocument/2006/relationships/hyperlink" Target="https://m.edsoo.ru/f29f9418" TargetMode="External"/><Relationship Id="rId136" Type="http://schemas.openxmlformats.org/officeDocument/2006/relationships/hyperlink" Target="https://m.edsoo.ru/f29fa7a0" TargetMode="External"/><Relationship Id="rId157" Type="http://schemas.openxmlformats.org/officeDocument/2006/relationships/hyperlink" Target="https://m.edsoo.ru/f29fb556" TargetMode="External"/><Relationship Id="rId178" Type="http://schemas.openxmlformats.org/officeDocument/2006/relationships/hyperlink" Target="https://m.edsoo.ru/f29fd43c" TargetMode="External"/><Relationship Id="rId61" Type="http://schemas.openxmlformats.org/officeDocument/2006/relationships/hyperlink" Target="https://m.edsoo.ru/8bc4e576" TargetMode="External"/><Relationship Id="rId82" Type="http://schemas.openxmlformats.org/officeDocument/2006/relationships/hyperlink" Target="https://m.edsoo.ru/8bc4eecc" TargetMode="External"/><Relationship Id="rId152" Type="http://schemas.openxmlformats.org/officeDocument/2006/relationships/hyperlink" Target="https://m.edsoo.ru/f29f9c42" TargetMode="External"/><Relationship Id="rId173" Type="http://schemas.openxmlformats.org/officeDocument/2006/relationships/hyperlink" Target="https://m.edsoo.ru/f29fede6" TargetMode="External"/><Relationship Id="rId194" Type="http://schemas.openxmlformats.org/officeDocument/2006/relationships/hyperlink" Target="https://m.edsoo.ru/f29fce92" TargetMode="External"/><Relationship Id="rId199" Type="http://schemas.openxmlformats.org/officeDocument/2006/relationships/hyperlink" Target="https://m.edsoo.ru/f2a0c45a" TargetMode="External"/><Relationship Id="rId203" Type="http://schemas.openxmlformats.org/officeDocument/2006/relationships/hyperlink" Target="https://m.edsoo.ru/f29f55de" TargetMode="External"/><Relationship Id="rId208" Type="http://schemas.openxmlformats.org/officeDocument/2006/relationships/hyperlink" Target="https://m.edsoo.ru/f29f5e94" TargetMode="External"/><Relationship Id="rId229" Type="http://schemas.openxmlformats.org/officeDocument/2006/relationships/fontTable" Target="fontTable.xml"/><Relationship Id="rId19" Type="http://schemas.openxmlformats.org/officeDocument/2006/relationships/hyperlink" Target="https://m.edsoo.ru/7f412cec" TargetMode="External"/><Relationship Id="rId224" Type="http://schemas.openxmlformats.org/officeDocument/2006/relationships/hyperlink" Target="https://m.edsoo.ru/f2a0b348"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514ba" TargetMode="External"/><Relationship Id="rId77" Type="http://schemas.openxmlformats.org/officeDocument/2006/relationships/hyperlink" Target="https://m.edsoo.ru/8bc4f1c4" TargetMode="External"/><Relationship Id="rId100" Type="http://schemas.openxmlformats.org/officeDocument/2006/relationships/hyperlink" Target="https://m.edsoo.ru/8bc4ed00" TargetMode="External"/><Relationship Id="rId105" Type="http://schemas.openxmlformats.org/officeDocument/2006/relationships/hyperlink" Target="https://m.edsoo.ru/f29f6952" TargetMode="External"/><Relationship Id="rId126" Type="http://schemas.openxmlformats.org/officeDocument/2006/relationships/hyperlink" Target="https://m.edsoo.ru/f29f85c2" TargetMode="External"/><Relationship Id="rId147" Type="http://schemas.openxmlformats.org/officeDocument/2006/relationships/hyperlink" Target="https://m.edsoo.ru/f29f9b34" TargetMode="External"/><Relationship Id="rId168" Type="http://schemas.openxmlformats.org/officeDocument/2006/relationships/hyperlink" Target="https://m.edsoo.ru/f29fecba" TargetMode="External"/><Relationship Id="rId8" Type="http://schemas.openxmlformats.org/officeDocument/2006/relationships/hyperlink" Target="https://m.edsoo.ru/7f411a40" TargetMode="External"/><Relationship Id="rId51" Type="http://schemas.openxmlformats.org/officeDocument/2006/relationships/hyperlink" Target="https://m.edsoo.ru/8bc4c5c8" TargetMode="External"/><Relationship Id="rId72" Type="http://schemas.openxmlformats.org/officeDocument/2006/relationships/hyperlink" Target="https://m.edsoo.ru/8bc4ed00" TargetMode="External"/><Relationship Id="rId93" Type="http://schemas.openxmlformats.org/officeDocument/2006/relationships/hyperlink" Target="https://m.edsoo.ru/8bc4eecc" TargetMode="External"/><Relationship Id="rId98" Type="http://schemas.openxmlformats.org/officeDocument/2006/relationships/hyperlink" Target="https://m.edsoo.ru/8bc4ed00" TargetMode="External"/><Relationship Id="rId121" Type="http://schemas.openxmlformats.org/officeDocument/2006/relationships/hyperlink" Target="https://m.edsoo.ru/f29f7a78" TargetMode="External"/><Relationship Id="rId142" Type="http://schemas.openxmlformats.org/officeDocument/2006/relationships/hyperlink" Target="https://m.edsoo.ru/f2a0a5e2" TargetMode="External"/><Relationship Id="rId163" Type="http://schemas.openxmlformats.org/officeDocument/2006/relationships/hyperlink" Target="https://m.edsoo.ru/f29ff336" TargetMode="External"/><Relationship Id="rId184" Type="http://schemas.openxmlformats.org/officeDocument/2006/relationships/hyperlink" Target="https://m.edsoo.ru/f29fc1b8" TargetMode="External"/><Relationship Id="rId189" Type="http://schemas.openxmlformats.org/officeDocument/2006/relationships/hyperlink" Target="https://m.edsoo.ru/f29fbf6a" TargetMode="External"/><Relationship Id="rId219" Type="http://schemas.openxmlformats.org/officeDocument/2006/relationships/hyperlink" Target="https://m.edsoo.ru/f2a08cb0" TargetMode="External"/><Relationship Id="rId3" Type="http://schemas.openxmlformats.org/officeDocument/2006/relationships/settings" Target="settings.xml"/><Relationship Id="rId214" Type="http://schemas.openxmlformats.org/officeDocument/2006/relationships/hyperlink" Target="https://m.edsoo.ru/f29f91d4" TargetMode="External"/><Relationship Id="rId230" Type="http://schemas.openxmlformats.org/officeDocument/2006/relationships/theme" Target="theme/theme1.xml"/><Relationship Id="rId25" Type="http://schemas.openxmlformats.org/officeDocument/2006/relationships/hyperlink" Target="https://m.edsoo.ru/7f412cec" TargetMode="External"/><Relationship Id="rId46" Type="http://schemas.openxmlformats.org/officeDocument/2006/relationships/hyperlink" Target="https://m.edsoo.ru/8bc4d8a6" TargetMode="External"/><Relationship Id="rId67" Type="http://schemas.openxmlformats.org/officeDocument/2006/relationships/hyperlink" Target="https://m.edsoo.ru/8bc4ed00" TargetMode="External"/><Relationship Id="rId116" Type="http://schemas.openxmlformats.org/officeDocument/2006/relationships/hyperlink" Target="https://m.edsoo.ru/f29f7956" TargetMode="External"/><Relationship Id="rId137" Type="http://schemas.openxmlformats.org/officeDocument/2006/relationships/hyperlink" Target="https://m.edsoo.ru/f29fa8ae" TargetMode="External"/><Relationship Id="rId158" Type="http://schemas.openxmlformats.org/officeDocument/2006/relationships/hyperlink" Target="https://m.edsoo.ru/f29fb7e0" TargetMode="External"/><Relationship Id="rId20" Type="http://schemas.openxmlformats.org/officeDocument/2006/relationships/hyperlink" Target="https://m.edsoo.ru/7f412cec" TargetMode="External"/><Relationship Id="rId41" Type="http://schemas.openxmlformats.org/officeDocument/2006/relationships/hyperlink" Target="https://m.edsoo.ru/8bc4a7dc" TargetMode="External"/><Relationship Id="rId62" Type="http://schemas.openxmlformats.org/officeDocument/2006/relationships/hyperlink" Target="https://m.edsoo.ru/8bc4e972" TargetMode="External"/><Relationship Id="rId83" Type="http://schemas.openxmlformats.org/officeDocument/2006/relationships/hyperlink" Target="https://m.edsoo.ru/8bc4eb98" TargetMode="External"/><Relationship Id="rId88" Type="http://schemas.openxmlformats.org/officeDocument/2006/relationships/hyperlink" Target="https://m.edsoo.ru/8bc4eb98" TargetMode="External"/><Relationship Id="rId111" Type="http://schemas.openxmlformats.org/officeDocument/2006/relationships/hyperlink" Target="https://m.edsoo.ru/f29f5afc" TargetMode="External"/><Relationship Id="rId132" Type="http://schemas.openxmlformats.org/officeDocument/2006/relationships/hyperlink" Target="https://m.edsoo.ru/f29f9558" TargetMode="External"/><Relationship Id="rId153" Type="http://schemas.openxmlformats.org/officeDocument/2006/relationships/hyperlink" Target="https://m.edsoo.ru/f29f9d82" TargetMode="External"/><Relationship Id="rId174" Type="http://schemas.openxmlformats.org/officeDocument/2006/relationships/hyperlink" Target="https://m.edsoo.ru/f2a0b906" TargetMode="External"/><Relationship Id="rId179" Type="http://schemas.openxmlformats.org/officeDocument/2006/relationships/hyperlink" Target="https://m.edsoo.ru/f29fe6ac" TargetMode="External"/><Relationship Id="rId195" Type="http://schemas.openxmlformats.org/officeDocument/2006/relationships/hyperlink" Target="https://m.edsoo.ru/f29fd0f4" TargetMode="External"/><Relationship Id="rId209" Type="http://schemas.openxmlformats.org/officeDocument/2006/relationships/hyperlink" Target="https://m.edsoo.ru/f29f5d7c" TargetMode="External"/><Relationship Id="rId190" Type="http://schemas.openxmlformats.org/officeDocument/2006/relationships/hyperlink" Target="https://m.edsoo.ru/f29fc0aa" TargetMode="External"/><Relationship Id="rId204" Type="http://schemas.openxmlformats.org/officeDocument/2006/relationships/hyperlink" Target="https://m.edsoo.ru/f29f56ec" TargetMode="External"/><Relationship Id="rId220" Type="http://schemas.openxmlformats.org/officeDocument/2006/relationships/hyperlink" Target="https://m.edsoo.ru/f2a09372" TargetMode="External"/><Relationship Id="rId225" Type="http://schemas.openxmlformats.org/officeDocument/2006/relationships/hyperlink" Target="https://m.edsoo.ru/f2a0c7c0" TargetMode="External"/><Relationship Id="rId15" Type="http://schemas.openxmlformats.org/officeDocument/2006/relationships/hyperlink" Target="https://m.edsoo.ru/7f411a40" TargetMode="External"/><Relationship Id="rId36" Type="http://schemas.openxmlformats.org/officeDocument/2006/relationships/hyperlink" Target="https://m.edsoo.ru/8bc4b10a" TargetMode="External"/><Relationship Id="rId57" Type="http://schemas.openxmlformats.org/officeDocument/2006/relationships/hyperlink" Target="https://m.edsoo.ru/8bc4e45e" TargetMode="External"/><Relationship Id="rId106" Type="http://schemas.openxmlformats.org/officeDocument/2006/relationships/hyperlink" Target="https://m.edsoo.ru/f29f6d1c" TargetMode="External"/><Relationship Id="rId127" Type="http://schemas.openxmlformats.org/officeDocument/2006/relationships/hyperlink" Target="https://m.edsoo.ru/f29f8478"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f29f5142" TargetMode="External"/><Relationship Id="rId73" Type="http://schemas.openxmlformats.org/officeDocument/2006/relationships/hyperlink" Target="https://m.edsoo.ru/8bc4f1c4" TargetMode="External"/><Relationship Id="rId78" Type="http://schemas.openxmlformats.org/officeDocument/2006/relationships/hyperlink" Target="https://m.edsoo.ru/8bc4eecc" TargetMode="External"/><Relationship Id="rId94" Type="http://schemas.openxmlformats.org/officeDocument/2006/relationships/hyperlink" Target="https://m.edsoo.ru/8bc4ed00" TargetMode="External"/><Relationship Id="rId99" Type="http://schemas.openxmlformats.org/officeDocument/2006/relationships/hyperlink" Target="https://m.edsoo.ru/8bc4eb98" TargetMode="External"/><Relationship Id="rId101" Type="http://schemas.openxmlformats.org/officeDocument/2006/relationships/hyperlink" Target="https://m.edsoo.ru/8bc4eecc" TargetMode="External"/><Relationship Id="rId122" Type="http://schemas.openxmlformats.org/officeDocument/2006/relationships/hyperlink" Target="https://m.edsoo.ru/f29f7ba4" TargetMode="External"/><Relationship Id="rId143" Type="http://schemas.openxmlformats.org/officeDocument/2006/relationships/hyperlink" Target="https://m.edsoo.ru/f29fd662" TargetMode="External"/><Relationship Id="rId148" Type="http://schemas.openxmlformats.org/officeDocument/2006/relationships/hyperlink" Target="https://m.edsoo.ru/f29fa21e" TargetMode="External"/><Relationship Id="rId164" Type="http://schemas.openxmlformats.org/officeDocument/2006/relationships/hyperlink" Target="https://m.edsoo.ru/f29ff44e" TargetMode="External"/><Relationship Id="rId169" Type="http://schemas.openxmlformats.org/officeDocument/2006/relationships/hyperlink" Target="https://m.edsoo.ru/f29feb52" TargetMode="External"/><Relationship Id="rId185" Type="http://schemas.openxmlformats.org/officeDocument/2006/relationships/hyperlink" Target="https://m.edsoo.ru/f2a09dd6"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d216" TargetMode="External"/><Relationship Id="rId210" Type="http://schemas.openxmlformats.org/officeDocument/2006/relationships/hyperlink" Target="https://m.edsoo.ru/f29fded2" TargetMode="External"/><Relationship Id="rId215" Type="http://schemas.openxmlformats.org/officeDocument/2006/relationships/hyperlink" Target="https://m.edsoo.ru/f29f9300" TargetMode="External"/><Relationship Id="rId26" Type="http://schemas.openxmlformats.org/officeDocument/2006/relationships/hyperlink" Target="https://m.edsoo.ru/7f412cec" TargetMode="External"/><Relationship Id="rId47" Type="http://schemas.openxmlformats.org/officeDocument/2006/relationships/hyperlink" Target="https://m.edsoo.ru/8bc514ba" TargetMode="External"/><Relationship Id="rId68" Type="http://schemas.openxmlformats.org/officeDocument/2006/relationships/hyperlink" Target="https://m.edsoo.ru/8bc4eecc" TargetMode="External"/><Relationship Id="rId89" Type="http://schemas.openxmlformats.org/officeDocument/2006/relationships/hyperlink" Target="https://m.edsoo.ru/8bc4ed00" TargetMode="External"/><Relationship Id="rId112" Type="http://schemas.openxmlformats.org/officeDocument/2006/relationships/hyperlink" Target="https://m.edsoo.ru/f29f62e0" TargetMode="External"/><Relationship Id="rId133" Type="http://schemas.openxmlformats.org/officeDocument/2006/relationships/hyperlink" Target="https://m.edsoo.ru/f29f9710" TargetMode="External"/><Relationship Id="rId154" Type="http://schemas.openxmlformats.org/officeDocument/2006/relationships/hyperlink" Target="https://m.edsoo.ru/f29faec6" TargetMode="External"/><Relationship Id="rId175" Type="http://schemas.openxmlformats.org/officeDocument/2006/relationships/hyperlink" Target="https://m.edsoo.ru/f29ff214" TargetMode="External"/><Relationship Id="rId196" Type="http://schemas.openxmlformats.org/officeDocument/2006/relationships/hyperlink" Target="https://m.edsoo.ru/f29fc30c" TargetMode="External"/><Relationship Id="rId200" Type="http://schemas.openxmlformats.org/officeDocument/2006/relationships/hyperlink" Target="https://m.edsoo.ru/f29f5282" TargetMode="External"/><Relationship Id="rId16" Type="http://schemas.openxmlformats.org/officeDocument/2006/relationships/hyperlink" Target="https://m.edsoo.ru/7f411a40" TargetMode="External"/><Relationship Id="rId221" Type="http://schemas.openxmlformats.org/officeDocument/2006/relationships/hyperlink" Target="https://m.edsoo.ru/f2a09502" TargetMode="External"/><Relationship Id="rId37" Type="http://schemas.openxmlformats.org/officeDocument/2006/relationships/hyperlink" Target="https://m.edsoo.ru/8bc4af70" TargetMode="External"/><Relationship Id="rId58" Type="http://schemas.openxmlformats.org/officeDocument/2006/relationships/hyperlink" Target="https://m.edsoo.ru/8bc4e35a" TargetMode="External"/><Relationship Id="rId79" Type="http://schemas.openxmlformats.org/officeDocument/2006/relationships/hyperlink" Target="https://m.edsoo.ru/8bc4eb98" TargetMode="External"/><Relationship Id="rId102" Type="http://schemas.openxmlformats.org/officeDocument/2006/relationships/hyperlink" Target="https://m.edsoo.ru/8bc4eb98" TargetMode="External"/><Relationship Id="rId123" Type="http://schemas.openxmlformats.org/officeDocument/2006/relationships/hyperlink" Target="https://m.edsoo.ru/f2a0a7f4" TargetMode="External"/><Relationship Id="rId144" Type="http://schemas.openxmlformats.org/officeDocument/2006/relationships/hyperlink" Target="https://m.edsoo.ru/f29fdb80" TargetMode="External"/><Relationship Id="rId90" Type="http://schemas.openxmlformats.org/officeDocument/2006/relationships/hyperlink" Target="https://m.edsoo.ru/8bc4eecc" TargetMode="External"/><Relationship Id="rId165" Type="http://schemas.openxmlformats.org/officeDocument/2006/relationships/hyperlink" Target="https://m.edsoo.ru/f29fe36e" TargetMode="External"/><Relationship Id="rId186" Type="http://schemas.openxmlformats.org/officeDocument/2006/relationships/hyperlink" Target="https://m.edsoo.ru/f29fe12a" TargetMode="External"/><Relationship Id="rId211" Type="http://schemas.openxmlformats.org/officeDocument/2006/relationships/hyperlink" Target="https://m.edsoo.ru/f2a087e2" TargetMode="External"/><Relationship Id="rId568449795" Type="http://schemas.openxmlformats.org/officeDocument/2006/relationships/footnotes" Target="footnotes.xml"/><Relationship Id="rId954695470" Type="http://schemas.openxmlformats.org/officeDocument/2006/relationships/endnotes" Target="endnotes.xml"/><Relationship Id="rId742675532" Type="http://schemas.openxmlformats.org/officeDocument/2006/relationships/comments" Target="comments.xml"/><Relationship Id="rId596734886" Type="http://schemas.microsoft.com/office/2011/relationships/commentsExtended" Target="commentsExtended.xml"/><Relationship Id="rId104857236"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jlvX7e5xErjMPOfL08XGjaXz72Y=</DigestValue>
    </Reference>
    <Reference Type="http://www.w3.org/2000/09/xmldsig#Object" URI="#idOfficeObject">
      <DigestMethod Algorithm="http://www.w3.org/2000/09/xmldsig#sha1"/>
      <DigestValue>qHaQ7908NIwzGU7HYBA+z0wQ+Vo=</DigestValue>
    </Reference>
  </SignedInfo>
  <SignatureValue>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</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17"/>
            <mdssi:RelationshipReference SourceId="rId21"/>
            <mdssi:RelationshipReference SourceId="rId42"/>
            <mdssi:RelationshipReference SourceId="rId63"/>
            <mdssi:RelationshipReference SourceId="rId84"/>
            <mdssi:RelationshipReference SourceId="rId138"/>
            <mdssi:RelationshipReference SourceId="rId159"/>
            <mdssi:RelationshipReference SourceId="rId170"/>
            <mdssi:RelationshipReference SourceId="rId191"/>
            <mdssi:RelationshipReference SourceId="rId205"/>
            <mdssi:RelationshipReference SourceId="rId226"/>
            <mdssi:RelationshipReference SourceId="rId107"/>
            <mdssi:RelationshipReference SourceId="rId11"/>
            <mdssi:RelationshipReference SourceId="rId32"/>
            <mdssi:RelationshipReference SourceId="rId53"/>
            <mdssi:RelationshipReference SourceId="rId74"/>
            <mdssi:RelationshipReference SourceId="rId128"/>
            <mdssi:RelationshipReference SourceId="rId149"/>
            <mdssi:RelationshipReference SourceId="rId5"/>
            <mdssi:RelationshipReference SourceId="rId95"/>
            <mdssi:RelationshipReference SourceId="rId160"/>
            <mdssi:RelationshipReference SourceId="rId181"/>
            <mdssi:RelationshipReference SourceId="rId216"/>
            <mdssi:RelationshipReference SourceId="rId22"/>
            <mdssi:RelationshipReference SourceId="rId27"/>
            <mdssi:RelationshipReference SourceId="rId43"/>
            <mdssi:RelationshipReference SourceId="rId48"/>
            <mdssi:RelationshipReference SourceId="rId64"/>
            <mdssi:RelationshipReference SourceId="rId69"/>
            <mdssi:RelationshipReference SourceId="rId113"/>
            <mdssi:RelationshipReference SourceId="rId118"/>
            <mdssi:RelationshipReference SourceId="rId134"/>
            <mdssi:RelationshipReference SourceId="rId139"/>
            <mdssi:RelationshipReference SourceId="rId80"/>
            <mdssi:RelationshipReference SourceId="rId85"/>
            <mdssi:RelationshipReference SourceId="rId150"/>
            <mdssi:RelationshipReference SourceId="rId155"/>
            <mdssi:RelationshipReference SourceId="rId171"/>
            <mdssi:RelationshipReference SourceId="rId176"/>
            <mdssi:RelationshipReference SourceId="rId192"/>
            <mdssi:RelationshipReference SourceId="rId197"/>
            <mdssi:RelationshipReference SourceId="rId206"/>
            <mdssi:RelationshipReference SourceId="rId227"/>
            <mdssi:RelationshipReference SourceId="rId201"/>
            <mdssi:RelationshipReference SourceId="rId222"/>
            <mdssi:RelationshipReference SourceId="rId12"/>
            <mdssi:RelationshipReference SourceId="rId17"/>
            <mdssi:RelationshipReference SourceId="rId33"/>
            <mdssi:RelationshipReference SourceId="rId38"/>
            <mdssi:RelationshipReference SourceId="rId59"/>
            <mdssi:RelationshipReference SourceId="rId103"/>
            <mdssi:RelationshipReference SourceId="rId108"/>
            <mdssi:RelationshipReference SourceId="rId124"/>
            <mdssi:RelationshipReference SourceId="rId129"/>
            <mdssi:RelationshipReference SourceId="rId54"/>
            <mdssi:RelationshipReference SourceId="rId70"/>
            <mdssi:RelationshipReference SourceId="rId75"/>
            <mdssi:RelationshipReference SourceId="rId91"/>
            <mdssi:RelationshipReference SourceId="rId96"/>
            <mdssi:RelationshipReference SourceId="rId140"/>
            <mdssi:RelationshipReference SourceId="rId145"/>
            <mdssi:RelationshipReference SourceId="rId161"/>
            <mdssi:RelationshipReference SourceId="rId166"/>
            <mdssi:RelationshipReference SourceId="rId182"/>
            <mdssi:RelationshipReference SourceId="rId187"/>
            <mdssi:RelationshipReference SourceId="rId217"/>
            <mdssi:RelationshipReference SourceId="rId1"/>
            <mdssi:RelationshipReference SourceId="rId6"/>
            <mdssi:RelationshipReference SourceId="rId212"/>
            <mdssi:RelationshipReference SourceId="rId23"/>
            <mdssi:RelationshipReference SourceId="rId28"/>
            <mdssi:RelationshipReference SourceId="rId49"/>
            <mdssi:RelationshipReference SourceId="rId114"/>
            <mdssi:RelationshipReference SourceId="rId119"/>
            <mdssi:RelationshipReference SourceId="rId44"/>
            <mdssi:RelationshipReference SourceId="rId60"/>
            <mdssi:RelationshipReference SourceId="rId65"/>
            <mdssi:RelationshipReference SourceId="rId81"/>
            <mdssi:RelationshipReference SourceId="rId86"/>
            <mdssi:RelationshipReference SourceId="rId130"/>
            <mdssi:RelationshipReference SourceId="rId135"/>
            <mdssi:RelationshipReference SourceId="rId151"/>
            <mdssi:RelationshipReference SourceId="rId156"/>
            <mdssi:RelationshipReference SourceId="rId177"/>
            <mdssi:RelationshipReference SourceId="rId198"/>
            <mdssi:RelationshipReference SourceId="rId172"/>
            <mdssi:RelationshipReference SourceId="rId193"/>
            <mdssi:RelationshipReference SourceId="rId202"/>
            <mdssi:RelationshipReference SourceId="rId207"/>
            <mdssi:RelationshipReference SourceId="rId223"/>
            <mdssi:RelationshipReference SourceId="rId228"/>
            <mdssi:RelationshipReference SourceId="rId13"/>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120"/>
            <mdssi:RelationshipReference SourceId="rId125"/>
            <mdssi:RelationshipReference SourceId="rId141"/>
            <mdssi:RelationshipReference SourceId="rId146"/>
            <mdssi:RelationshipReference SourceId="rId167"/>
            <mdssi:RelationshipReference SourceId="rId188"/>
            <mdssi:RelationshipReference SourceId="rId7"/>
            <mdssi:RelationshipReference SourceId="rId71"/>
            <mdssi:RelationshipReference SourceId="rId92"/>
            <mdssi:RelationshipReference SourceId="rId162"/>
            <mdssi:RelationshipReference SourceId="rId183"/>
            <mdssi:RelationshipReference SourceId="rId213"/>
            <mdssi:RelationshipReference SourceId="rId218"/>
            <mdssi:RelationshipReference SourceId="rId2"/>
            <mdssi:RelationshipReference SourceId="rId29"/>
            <mdssi:RelationshipReference SourceId="rId24"/>
            <mdssi:RelationshipReference SourceId="rId40"/>
            <mdssi:RelationshipReference SourceId="rId45"/>
            <mdssi:RelationshipReference SourceId="rId66"/>
            <mdssi:RelationshipReference SourceId="rId87"/>
            <mdssi:RelationshipReference SourceId="rId110"/>
            <mdssi:RelationshipReference SourceId="rId115"/>
            <mdssi:RelationshipReference SourceId="rId131"/>
            <mdssi:RelationshipReference SourceId="rId136"/>
            <mdssi:RelationshipReference SourceId="rId157"/>
            <mdssi:RelationshipReference SourceId="rId178"/>
            <mdssi:RelationshipReference SourceId="rId61"/>
            <mdssi:RelationshipReference SourceId="rId82"/>
            <mdssi:RelationshipReference SourceId="rId152"/>
            <mdssi:RelationshipReference SourceId="rId173"/>
            <mdssi:RelationshipReference SourceId="rId194"/>
            <mdssi:RelationshipReference SourceId="rId199"/>
            <mdssi:RelationshipReference SourceId="rId203"/>
            <mdssi:RelationshipReference SourceId="rId208"/>
            <mdssi:RelationshipReference SourceId="rId229"/>
            <mdssi:RelationshipReference SourceId="rId19"/>
            <mdssi:RelationshipReference SourceId="rId224"/>
            <mdssi:RelationshipReference SourceId="rId14"/>
            <mdssi:RelationshipReference SourceId="rId30"/>
            <mdssi:RelationshipReference SourceId="rId35"/>
            <mdssi:RelationshipReference SourceId="rId56"/>
            <mdssi:RelationshipReference SourceId="rId77"/>
            <mdssi:RelationshipReference SourceId="rId100"/>
            <mdssi:RelationshipReference SourceId="rId105"/>
            <mdssi:RelationshipReference SourceId="rId126"/>
            <mdssi:RelationshipReference SourceId="rId147"/>
            <mdssi:RelationshipReference SourceId="rId168"/>
            <mdssi:RelationshipReference SourceId="rId8"/>
            <mdssi:RelationshipReference SourceId="rId51"/>
            <mdssi:RelationshipReference SourceId="rId72"/>
            <mdssi:RelationshipReference SourceId="rId93"/>
            <mdssi:RelationshipReference SourceId="rId98"/>
            <mdssi:RelationshipReference SourceId="rId121"/>
            <mdssi:RelationshipReference SourceId="rId142"/>
            <mdssi:RelationshipReference SourceId="rId163"/>
            <mdssi:RelationshipReference SourceId="rId184"/>
            <mdssi:RelationshipReference SourceId="rId189"/>
            <mdssi:RelationshipReference SourceId="rId219"/>
            <mdssi:RelationshipReference SourceId="rId3"/>
            <mdssi:RelationshipReference SourceId="rId214"/>
            <mdssi:RelationshipReference SourceId="rId230"/>
            <mdssi:RelationshipReference SourceId="rId25"/>
            <mdssi:RelationshipReference SourceId="rId46"/>
            <mdssi:RelationshipReference SourceId="rId67"/>
            <mdssi:RelationshipReference SourceId="rId116"/>
            <mdssi:RelationshipReference SourceId="rId137"/>
            <mdssi:RelationshipReference SourceId="rId158"/>
            <mdssi:RelationshipReference SourceId="rId20"/>
            <mdssi:RelationshipReference SourceId="rId41"/>
            <mdssi:RelationshipReference SourceId="rId62"/>
            <mdssi:RelationshipReference SourceId="rId83"/>
            <mdssi:RelationshipReference SourceId="rId88"/>
            <mdssi:RelationshipReference SourceId="rId111"/>
            <mdssi:RelationshipReference SourceId="rId132"/>
            <mdssi:RelationshipReference SourceId="rId153"/>
            <mdssi:RelationshipReference SourceId="rId174"/>
            <mdssi:RelationshipReference SourceId="rId179"/>
            <mdssi:RelationshipReference SourceId="rId195"/>
            <mdssi:RelationshipReference SourceId="rId209"/>
            <mdssi:RelationshipReference SourceId="rId190"/>
            <mdssi:RelationshipReference SourceId="rId204"/>
            <mdssi:RelationshipReference SourceId="rId220"/>
            <mdssi:RelationshipReference SourceId="rId225"/>
            <mdssi:RelationshipReference SourceId="rId15"/>
            <mdssi:RelationshipReference SourceId="rId36"/>
            <mdssi:RelationshipReference SourceId="rId57"/>
            <mdssi:RelationshipReference SourceId="rId106"/>
            <mdssi:RelationshipReference SourceId="rId127"/>
            <mdssi:RelationshipReference SourceId="rId10"/>
            <mdssi:RelationshipReference SourceId="rId31"/>
            <mdssi:RelationshipReference SourceId="rId52"/>
            <mdssi:RelationshipReference SourceId="rId73"/>
            <mdssi:RelationshipReference SourceId="rId78"/>
            <mdssi:RelationshipReference SourceId="rId94"/>
            <mdssi:RelationshipReference SourceId="rId99"/>
            <mdssi:RelationshipReference SourceId="rId101"/>
            <mdssi:RelationshipReference SourceId="rId122"/>
            <mdssi:RelationshipReference SourceId="rId143"/>
            <mdssi:RelationshipReference SourceId="rId148"/>
            <mdssi:RelationshipReference SourceId="rId164"/>
            <mdssi:RelationshipReference SourceId="rId169"/>
            <mdssi:RelationshipReference SourceId="rId185"/>
            <mdssi:RelationshipReference SourceId="rId4"/>
            <mdssi:RelationshipReference SourceId="rId9"/>
            <mdssi:RelationshipReference SourceId="rId180"/>
            <mdssi:RelationshipReference SourceId="rId210"/>
            <mdssi:RelationshipReference SourceId="rId215"/>
            <mdssi:RelationshipReference SourceId="rId26"/>
            <mdssi:RelationshipReference SourceId="rId47"/>
            <mdssi:RelationshipReference SourceId="rId68"/>
            <mdssi:RelationshipReference SourceId="rId89"/>
            <mdssi:RelationshipReference SourceId="rId112"/>
            <mdssi:RelationshipReference SourceId="rId133"/>
            <mdssi:RelationshipReference SourceId="rId154"/>
            <mdssi:RelationshipReference SourceId="rId175"/>
            <mdssi:RelationshipReference SourceId="rId196"/>
            <mdssi:RelationshipReference SourceId="rId200"/>
            <mdssi:RelationshipReference SourceId="rId16"/>
            <mdssi:RelationshipReference SourceId="rId221"/>
            <mdssi:RelationshipReference SourceId="rId37"/>
            <mdssi:RelationshipReference SourceId="rId58"/>
            <mdssi:RelationshipReference SourceId="rId79"/>
            <mdssi:RelationshipReference SourceId="rId102"/>
            <mdssi:RelationshipReference SourceId="rId123"/>
            <mdssi:RelationshipReference SourceId="rId144"/>
            <mdssi:RelationshipReference SourceId="rId90"/>
            <mdssi:RelationshipReference SourceId="rId165"/>
            <mdssi:RelationshipReference SourceId="rId186"/>
            <mdssi:RelationshipReference SourceId="rId211"/>
            <mdssi:RelationshipReference SourceId="rId568449795"/>
            <mdssi:RelationshipReference SourceId="rId954695470"/>
            <mdssi:RelationshipReference SourceId="rId742675532"/>
            <mdssi:RelationshipReference SourceId="rId596734886"/>
            <mdssi:RelationshipReference SourceId="rId104857236"/>
          </Transform>
          <Transform Algorithm="http://www.w3.org/TR/2001/REC-xml-c14n-20010315"/>
        </Transforms>
        <DigestMethod Algorithm="http://www.w3.org/2000/09/xmldsig#sha1"/>
        <DigestValue>u30v4yZA/YbChVJJj9mgcvQv8pM=</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bEisZ113tHKbhRnwdyQmh+dT9Qc=</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aYDSGxc5ciWoVNAozj2mKhgVKjc=</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4f8YxHFYNpE2HJJh2C/pQcNk2kU=</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Y6iG6lV+3oozIG0AIE70Lu9rwAc=</DigestValue>
      </Reference>
      <Reference URI="/word/styles.xml?ContentType=application/vnd.openxmlformats-officedocument.wordprocessingml.styles+xml">
        <DigestMethod Algorithm="http://www.w3.org/2000/09/xmldsig#sha1"/>
        <DigestValue>Ju7VoBnDfvkqTg9oroQiIDgnloU=</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SiI7qbAmBjJQxKndTL680STYIco=</DigestValue>
      </Reference>
    </Manifest>
    <SignatureProperties>
      <SignatureProperty Id="idSignatureTime" Target="#idPackageSignature">
        <mdssi:SignatureTime>
          <mdssi:Format>YYYY-MM-DDThh:mm:ssTZD</mdssi:Format>
          <mdssi:Value>2023-10-23T08:45:35Z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32</TotalTime>
  <Pages>109</Pages>
  <Words>24024</Words>
  <Characters>136939</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2023-09-20T16:33:00Z</dcterms:created>
  <dcterms:modified xsi:type="dcterms:W3CDTF">2023-09-20T17:21:00Z</dcterms:modified>
</cp:coreProperties>
</file>